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55329" w14:textId="77777777" w:rsidR="00AB3406" w:rsidRDefault="00AB3406" w:rsidP="00AB3406">
      <w:pPr>
        <w:pStyle w:val="Default"/>
        <w:jc w:val="center"/>
        <w:rPr>
          <w:b/>
          <w:bCs/>
          <w:sz w:val="32"/>
          <w:szCs w:val="23"/>
        </w:rPr>
      </w:pPr>
      <w:r>
        <w:rPr>
          <w:b/>
          <w:bCs/>
          <w:sz w:val="32"/>
          <w:szCs w:val="23"/>
        </w:rPr>
        <w:t>TOWNSHIP OF UPPER FREEHOLD</w:t>
      </w:r>
    </w:p>
    <w:p w14:paraId="76F401FD" w14:textId="77777777" w:rsidR="00AB3406" w:rsidRPr="00281134" w:rsidRDefault="00AB3406" w:rsidP="00AB3406">
      <w:pPr>
        <w:pStyle w:val="Default"/>
        <w:jc w:val="center"/>
        <w:rPr>
          <w:b/>
          <w:bCs/>
          <w:sz w:val="32"/>
          <w:szCs w:val="23"/>
        </w:rPr>
      </w:pPr>
    </w:p>
    <w:p w14:paraId="09FD4CA9" w14:textId="77777777" w:rsidR="00AB3406" w:rsidRPr="00281134" w:rsidRDefault="00AB3406" w:rsidP="00AB3406">
      <w:pPr>
        <w:pStyle w:val="Default"/>
        <w:jc w:val="center"/>
        <w:rPr>
          <w:b/>
          <w:bCs/>
          <w:sz w:val="32"/>
          <w:szCs w:val="23"/>
        </w:rPr>
      </w:pPr>
      <w:r w:rsidRPr="00281134">
        <w:rPr>
          <w:b/>
          <w:bCs/>
          <w:sz w:val="32"/>
          <w:szCs w:val="23"/>
        </w:rPr>
        <w:t>MONMOUTH COUNTY</w:t>
      </w:r>
    </w:p>
    <w:p w14:paraId="5572ABB6" w14:textId="77777777" w:rsidR="00AB3406" w:rsidRPr="00281134" w:rsidRDefault="00AB3406" w:rsidP="00AB3406">
      <w:pPr>
        <w:pStyle w:val="Default"/>
        <w:jc w:val="center"/>
        <w:rPr>
          <w:sz w:val="32"/>
          <w:szCs w:val="23"/>
        </w:rPr>
      </w:pPr>
    </w:p>
    <w:p w14:paraId="2B32476D" w14:textId="77777777" w:rsidR="00AB3406" w:rsidRPr="00281134" w:rsidRDefault="00AB3406" w:rsidP="00AB3406">
      <w:pPr>
        <w:pStyle w:val="Default"/>
        <w:jc w:val="center"/>
        <w:rPr>
          <w:b/>
          <w:bCs/>
          <w:sz w:val="32"/>
          <w:szCs w:val="23"/>
        </w:rPr>
      </w:pPr>
      <w:r w:rsidRPr="00281134">
        <w:rPr>
          <w:b/>
          <w:bCs/>
          <w:sz w:val="32"/>
          <w:szCs w:val="23"/>
        </w:rPr>
        <w:t>NEW JERSEY</w:t>
      </w:r>
    </w:p>
    <w:p w14:paraId="42EAE010" w14:textId="77777777" w:rsidR="00AB3406" w:rsidRDefault="00AB3406" w:rsidP="00AB3406">
      <w:pPr>
        <w:pStyle w:val="Default"/>
        <w:jc w:val="center"/>
        <w:rPr>
          <w:b/>
          <w:bCs/>
          <w:sz w:val="23"/>
          <w:szCs w:val="23"/>
        </w:rPr>
      </w:pPr>
    </w:p>
    <w:p w14:paraId="47A299E2" w14:textId="77777777" w:rsidR="00AB3406" w:rsidRDefault="00AB3406" w:rsidP="00AB3406">
      <w:pPr>
        <w:pStyle w:val="Default"/>
        <w:jc w:val="center"/>
        <w:rPr>
          <w:b/>
          <w:bCs/>
          <w:sz w:val="23"/>
          <w:szCs w:val="23"/>
        </w:rPr>
      </w:pPr>
    </w:p>
    <w:p w14:paraId="43F6454C" w14:textId="77777777" w:rsidR="00AB3406" w:rsidRDefault="00AB3406" w:rsidP="00AB3406">
      <w:pPr>
        <w:pStyle w:val="Default"/>
        <w:jc w:val="center"/>
        <w:rPr>
          <w:b/>
          <w:bCs/>
          <w:sz w:val="23"/>
          <w:szCs w:val="23"/>
        </w:rPr>
      </w:pPr>
    </w:p>
    <w:p w14:paraId="59CD586A" w14:textId="77777777" w:rsidR="00AB3406" w:rsidRDefault="00AB3406" w:rsidP="00AB3406">
      <w:pPr>
        <w:pStyle w:val="Default"/>
        <w:jc w:val="center"/>
        <w:rPr>
          <w:b/>
          <w:bCs/>
          <w:sz w:val="23"/>
          <w:szCs w:val="23"/>
        </w:rPr>
      </w:pPr>
    </w:p>
    <w:p w14:paraId="35C5B240" w14:textId="77777777" w:rsidR="00AB3406" w:rsidRDefault="00AB3406" w:rsidP="00AB3406">
      <w:pPr>
        <w:pStyle w:val="Default"/>
        <w:jc w:val="center"/>
        <w:rPr>
          <w:b/>
          <w:bCs/>
          <w:sz w:val="23"/>
          <w:szCs w:val="23"/>
        </w:rPr>
      </w:pPr>
    </w:p>
    <w:p w14:paraId="7C540F9F" w14:textId="77777777" w:rsidR="00AB3406" w:rsidRDefault="00AB3406" w:rsidP="00AB3406">
      <w:pPr>
        <w:pStyle w:val="Default"/>
        <w:jc w:val="center"/>
        <w:rPr>
          <w:sz w:val="23"/>
          <w:szCs w:val="23"/>
        </w:rPr>
      </w:pPr>
    </w:p>
    <w:p w14:paraId="3FE846D1" w14:textId="77777777" w:rsidR="00AB3406" w:rsidRPr="00281134" w:rsidRDefault="00AB3406" w:rsidP="00AB3406">
      <w:pPr>
        <w:pStyle w:val="Default"/>
        <w:jc w:val="center"/>
        <w:rPr>
          <w:b/>
          <w:bCs/>
          <w:sz w:val="40"/>
          <w:szCs w:val="23"/>
        </w:rPr>
      </w:pPr>
      <w:r w:rsidRPr="00281134">
        <w:rPr>
          <w:b/>
          <w:bCs/>
          <w:sz w:val="40"/>
          <w:szCs w:val="23"/>
        </w:rPr>
        <w:t xml:space="preserve">REQUEST FOR </w:t>
      </w:r>
      <w:r>
        <w:rPr>
          <w:b/>
          <w:bCs/>
          <w:sz w:val="40"/>
          <w:szCs w:val="23"/>
        </w:rPr>
        <w:t>PROPOSALS</w:t>
      </w:r>
    </w:p>
    <w:p w14:paraId="4CF183BC" w14:textId="1D5DA2A2" w:rsidR="00AB3406" w:rsidRDefault="00AB3406" w:rsidP="00AB3406">
      <w:pPr>
        <w:pStyle w:val="Default"/>
        <w:jc w:val="center"/>
        <w:rPr>
          <w:b/>
          <w:bCs/>
          <w:sz w:val="40"/>
          <w:szCs w:val="23"/>
        </w:rPr>
      </w:pPr>
      <w:r w:rsidRPr="00281134">
        <w:rPr>
          <w:b/>
          <w:bCs/>
          <w:sz w:val="40"/>
          <w:szCs w:val="23"/>
        </w:rPr>
        <w:t xml:space="preserve">FOR THE PROVISION OF </w:t>
      </w:r>
      <w:r>
        <w:rPr>
          <w:b/>
          <w:bCs/>
          <w:sz w:val="40"/>
          <w:szCs w:val="23"/>
        </w:rPr>
        <w:t>DAILY 2</w:t>
      </w:r>
      <w:r w:rsidR="00B46A15">
        <w:rPr>
          <w:b/>
          <w:bCs/>
          <w:sz w:val="40"/>
          <w:szCs w:val="23"/>
        </w:rPr>
        <w:t>4</w:t>
      </w:r>
      <w:r>
        <w:rPr>
          <w:b/>
          <w:bCs/>
          <w:sz w:val="40"/>
          <w:szCs w:val="23"/>
        </w:rPr>
        <w:t>-HOUR</w:t>
      </w:r>
    </w:p>
    <w:p w14:paraId="6857ABE5" w14:textId="77777777" w:rsidR="00AB3406" w:rsidRPr="00281134" w:rsidRDefault="00AB3406" w:rsidP="00AB3406">
      <w:pPr>
        <w:pStyle w:val="Default"/>
        <w:jc w:val="center"/>
        <w:rPr>
          <w:sz w:val="40"/>
          <w:szCs w:val="23"/>
        </w:rPr>
      </w:pPr>
      <w:r>
        <w:rPr>
          <w:b/>
          <w:bCs/>
          <w:sz w:val="40"/>
          <w:szCs w:val="23"/>
        </w:rPr>
        <w:t>BASIC LIFE SUPPORT EMERGENCY MEDICAL RESPONSE AND TRANSPORTATION</w:t>
      </w:r>
      <w:r w:rsidRPr="00281134">
        <w:rPr>
          <w:b/>
          <w:bCs/>
          <w:sz w:val="40"/>
          <w:szCs w:val="23"/>
        </w:rPr>
        <w:t xml:space="preserve"> SERVICES</w:t>
      </w:r>
    </w:p>
    <w:p w14:paraId="066A5FEA" w14:textId="77777777" w:rsidR="00AB3406" w:rsidRDefault="00AB3406" w:rsidP="00AB3406">
      <w:pPr>
        <w:pStyle w:val="Default"/>
        <w:rPr>
          <w:sz w:val="20"/>
          <w:szCs w:val="20"/>
        </w:rPr>
      </w:pPr>
    </w:p>
    <w:p w14:paraId="39EE40D1" w14:textId="77777777" w:rsidR="00AB3406" w:rsidRDefault="00AB3406" w:rsidP="00AB3406">
      <w:pPr>
        <w:pStyle w:val="Default"/>
        <w:rPr>
          <w:b/>
          <w:bCs/>
          <w:sz w:val="21"/>
          <w:szCs w:val="21"/>
        </w:rPr>
      </w:pPr>
    </w:p>
    <w:p w14:paraId="04395D3C" w14:textId="77777777" w:rsidR="00AB3406" w:rsidRDefault="00AB3406" w:rsidP="00AB3406">
      <w:pPr>
        <w:pStyle w:val="Default"/>
        <w:rPr>
          <w:b/>
          <w:bCs/>
          <w:sz w:val="21"/>
          <w:szCs w:val="21"/>
        </w:rPr>
      </w:pPr>
    </w:p>
    <w:p w14:paraId="27BA68F7" w14:textId="77777777" w:rsidR="00AB3406" w:rsidRDefault="00AB3406" w:rsidP="00AB3406">
      <w:pPr>
        <w:pStyle w:val="Default"/>
        <w:rPr>
          <w:b/>
          <w:bCs/>
          <w:sz w:val="21"/>
          <w:szCs w:val="21"/>
        </w:rPr>
      </w:pPr>
    </w:p>
    <w:p w14:paraId="35599EFA" w14:textId="77777777" w:rsidR="00AB3406" w:rsidRDefault="00AB3406" w:rsidP="00AB3406">
      <w:pPr>
        <w:pStyle w:val="Default"/>
        <w:rPr>
          <w:b/>
          <w:bCs/>
          <w:sz w:val="21"/>
          <w:szCs w:val="21"/>
        </w:rPr>
      </w:pPr>
    </w:p>
    <w:p w14:paraId="4A34AF17" w14:textId="77777777" w:rsidR="00AB3406" w:rsidRDefault="00AB3406" w:rsidP="00AB3406">
      <w:pPr>
        <w:pStyle w:val="Default"/>
        <w:rPr>
          <w:b/>
          <w:bCs/>
          <w:sz w:val="21"/>
          <w:szCs w:val="21"/>
        </w:rPr>
      </w:pPr>
    </w:p>
    <w:p w14:paraId="622DF020" w14:textId="77777777" w:rsidR="00AB3406" w:rsidRDefault="00AB3406" w:rsidP="00AB3406">
      <w:pPr>
        <w:pStyle w:val="Default"/>
        <w:rPr>
          <w:b/>
          <w:bCs/>
          <w:sz w:val="21"/>
          <w:szCs w:val="21"/>
        </w:rPr>
      </w:pPr>
    </w:p>
    <w:p w14:paraId="1761F59C" w14:textId="77777777" w:rsidR="00AB3406" w:rsidRDefault="00AB3406" w:rsidP="00AB3406">
      <w:pPr>
        <w:pStyle w:val="Default"/>
        <w:rPr>
          <w:b/>
          <w:bCs/>
          <w:sz w:val="21"/>
          <w:szCs w:val="21"/>
        </w:rPr>
      </w:pPr>
    </w:p>
    <w:p w14:paraId="2418306C" w14:textId="77777777" w:rsidR="00AB3406" w:rsidRDefault="00AB3406" w:rsidP="00AB3406">
      <w:pPr>
        <w:pStyle w:val="Default"/>
        <w:rPr>
          <w:b/>
          <w:bCs/>
          <w:sz w:val="21"/>
          <w:szCs w:val="21"/>
        </w:rPr>
      </w:pPr>
    </w:p>
    <w:p w14:paraId="4F067567" w14:textId="77777777" w:rsidR="00AB3406" w:rsidRPr="00281134" w:rsidRDefault="00AB3406" w:rsidP="00AB3406">
      <w:pPr>
        <w:pStyle w:val="Default"/>
        <w:rPr>
          <w:b/>
          <w:bCs/>
          <w:sz w:val="28"/>
          <w:szCs w:val="21"/>
        </w:rPr>
      </w:pPr>
      <w:r>
        <w:rPr>
          <w:b/>
          <w:bCs/>
          <w:sz w:val="28"/>
          <w:szCs w:val="21"/>
        </w:rPr>
        <w:t>RESPONDENT</w:t>
      </w:r>
      <w:r w:rsidRPr="00281134">
        <w:rPr>
          <w:b/>
          <w:bCs/>
          <w:sz w:val="28"/>
          <w:szCs w:val="21"/>
        </w:rPr>
        <w:t xml:space="preserve">: </w:t>
      </w:r>
      <w:r w:rsidRPr="00281134">
        <w:rPr>
          <w:b/>
          <w:bCs/>
          <w:sz w:val="28"/>
          <w:szCs w:val="21"/>
        </w:rPr>
        <w:tab/>
        <w:t xml:space="preserve">______________________________________________ </w:t>
      </w:r>
    </w:p>
    <w:p w14:paraId="45D2C5E9" w14:textId="77777777" w:rsidR="00AB3406" w:rsidRPr="00281134" w:rsidRDefault="00AB3406" w:rsidP="00AB3406">
      <w:pPr>
        <w:pStyle w:val="Default"/>
        <w:rPr>
          <w:sz w:val="28"/>
          <w:szCs w:val="21"/>
        </w:rPr>
      </w:pPr>
    </w:p>
    <w:p w14:paraId="41FF5F26" w14:textId="77777777" w:rsidR="00AB3406" w:rsidRPr="00281134" w:rsidRDefault="00AB3406" w:rsidP="00AB3406">
      <w:pPr>
        <w:pStyle w:val="Default"/>
        <w:rPr>
          <w:sz w:val="28"/>
          <w:szCs w:val="21"/>
        </w:rPr>
      </w:pPr>
      <w:r w:rsidRPr="00281134">
        <w:rPr>
          <w:b/>
          <w:bCs/>
          <w:sz w:val="28"/>
          <w:szCs w:val="21"/>
        </w:rPr>
        <w:t xml:space="preserve">ADDRESS: </w:t>
      </w:r>
      <w:r w:rsidRPr="00281134">
        <w:rPr>
          <w:b/>
          <w:bCs/>
          <w:sz w:val="28"/>
          <w:szCs w:val="21"/>
        </w:rPr>
        <w:tab/>
        <w:t xml:space="preserve">______________________________________________ </w:t>
      </w:r>
    </w:p>
    <w:p w14:paraId="7CF21708" w14:textId="77777777" w:rsidR="00AB3406" w:rsidRPr="00281134" w:rsidRDefault="00AB3406" w:rsidP="00AB3406">
      <w:pPr>
        <w:pStyle w:val="Default"/>
        <w:ind w:left="720" w:firstLine="720"/>
        <w:rPr>
          <w:b/>
          <w:bCs/>
          <w:sz w:val="28"/>
          <w:szCs w:val="21"/>
        </w:rPr>
      </w:pPr>
    </w:p>
    <w:p w14:paraId="6E6A9320" w14:textId="77777777" w:rsidR="00AB3406" w:rsidRPr="00281134" w:rsidRDefault="00AB3406" w:rsidP="00AB3406">
      <w:pPr>
        <w:pStyle w:val="Default"/>
        <w:ind w:left="1440" w:firstLine="720"/>
        <w:rPr>
          <w:b/>
          <w:bCs/>
          <w:sz w:val="28"/>
          <w:szCs w:val="21"/>
        </w:rPr>
      </w:pPr>
      <w:r w:rsidRPr="00281134">
        <w:rPr>
          <w:b/>
          <w:bCs/>
          <w:sz w:val="28"/>
          <w:szCs w:val="21"/>
        </w:rPr>
        <w:t>_________________</w:t>
      </w:r>
      <w:r>
        <w:rPr>
          <w:b/>
          <w:bCs/>
          <w:sz w:val="28"/>
          <w:szCs w:val="21"/>
        </w:rPr>
        <w:t>_____________________________</w:t>
      </w:r>
    </w:p>
    <w:p w14:paraId="099B3155" w14:textId="77777777" w:rsidR="00AB3406" w:rsidRPr="00281134" w:rsidRDefault="00AB3406" w:rsidP="00AB3406">
      <w:pPr>
        <w:pStyle w:val="Default"/>
        <w:ind w:left="720" w:firstLine="720"/>
        <w:rPr>
          <w:sz w:val="28"/>
          <w:szCs w:val="21"/>
        </w:rPr>
      </w:pPr>
      <w:r>
        <w:rPr>
          <w:sz w:val="28"/>
          <w:szCs w:val="21"/>
        </w:rPr>
        <w:tab/>
      </w:r>
    </w:p>
    <w:p w14:paraId="21C0435A" w14:textId="77777777" w:rsidR="00AB3406" w:rsidRPr="00281134" w:rsidRDefault="00AB3406" w:rsidP="00AB3406">
      <w:pPr>
        <w:pStyle w:val="Default"/>
        <w:rPr>
          <w:sz w:val="28"/>
          <w:szCs w:val="21"/>
        </w:rPr>
      </w:pPr>
      <w:r>
        <w:rPr>
          <w:b/>
          <w:bCs/>
          <w:sz w:val="28"/>
          <w:szCs w:val="21"/>
        </w:rPr>
        <w:t>TEL. NO.</w:t>
      </w:r>
      <w:r w:rsidRPr="00281134">
        <w:rPr>
          <w:b/>
          <w:bCs/>
          <w:sz w:val="28"/>
          <w:szCs w:val="21"/>
        </w:rPr>
        <w:t xml:space="preserve">: </w:t>
      </w:r>
      <w:r w:rsidRPr="00281134">
        <w:rPr>
          <w:b/>
          <w:bCs/>
          <w:sz w:val="28"/>
          <w:szCs w:val="21"/>
        </w:rPr>
        <w:tab/>
      </w:r>
      <w:r>
        <w:rPr>
          <w:b/>
          <w:bCs/>
          <w:sz w:val="28"/>
          <w:szCs w:val="21"/>
        </w:rPr>
        <w:tab/>
      </w:r>
      <w:r w:rsidRPr="00281134">
        <w:rPr>
          <w:b/>
          <w:bCs/>
          <w:sz w:val="28"/>
          <w:szCs w:val="21"/>
        </w:rPr>
        <w:t>_____________________________________</w:t>
      </w:r>
      <w:r>
        <w:rPr>
          <w:b/>
          <w:bCs/>
          <w:sz w:val="28"/>
          <w:szCs w:val="21"/>
        </w:rPr>
        <w:t>_________</w:t>
      </w:r>
    </w:p>
    <w:p w14:paraId="67E49362" w14:textId="77777777" w:rsidR="00AB3406" w:rsidRDefault="00AB3406" w:rsidP="00AB3406">
      <w:pPr>
        <w:pStyle w:val="Default"/>
        <w:pageBreakBefore/>
        <w:jc w:val="center"/>
        <w:rPr>
          <w:sz w:val="28"/>
          <w:szCs w:val="28"/>
        </w:rPr>
      </w:pPr>
      <w:r>
        <w:rPr>
          <w:b/>
          <w:bCs/>
          <w:sz w:val="28"/>
          <w:szCs w:val="28"/>
        </w:rPr>
        <w:lastRenderedPageBreak/>
        <w:t>SUMMARY OF CONTENTS</w:t>
      </w:r>
    </w:p>
    <w:p w14:paraId="46F6FF93" w14:textId="77777777" w:rsidR="00AB3406" w:rsidRDefault="00AB3406" w:rsidP="00AB3406">
      <w:pPr>
        <w:pStyle w:val="Default"/>
        <w:rPr>
          <w:b/>
          <w:bCs/>
          <w:sz w:val="20"/>
          <w:szCs w:val="20"/>
        </w:rPr>
      </w:pPr>
    </w:p>
    <w:p w14:paraId="0CB7969A" w14:textId="77777777" w:rsidR="00AB3406" w:rsidRPr="00281134" w:rsidRDefault="00AB3406" w:rsidP="00AB3406">
      <w:pPr>
        <w:pStyle w:val="Default"/>
      </w:pPr>
      <w:r w:rsidRPr="00281134">
        <w:rPr>
          <w:b/>
          <w:bCs/>
        </w:rPr>
        <w:t xml:space="preserve">INTRODUCTION </w:t>
      </w:r>
    </w:p>
    <w:p w14:paraId="7A195082" w14:textId="77777777" w:rsidR="00AB3406" w:rsidRPr="00281134" w:rsidRDefault="00AB3406" w:rsidP="00AB3406">
      <w:pPr>
        <w:pStyle w:val="Default"/>
      </w:pPr>
    </w:p>
    <w:p w14:paraId="38327EC4" w14:textId="77777777" w:rsidR="00AB3406" w:rsidRPr="00281134" w:rsidRDefault="00AB3406" w:rsidP="00AB3406">
      <w:pPr>
        <w:pStyle w:val="Default"/>
        <w:ind w:firstLine="720"/>
      </w:pPr>
      <w:r w:rsidRPr="00281134">
        <w:t xml:space="preserve">Notice to </w:t>
      </w:r>
      <w:r>
        <w:t>Respondents</w:t>
      </w:r>
      <w:r w:rsidRPr="00281134">
        <w:t xml:space="preserve"> </w:t>
      </w:r>
    </w:p>
    <w:p w14:paraId="043602A5" w14:textId="77777777" w:rsidR="00AB3406" w:rsidRPr="00281134" w:rsidRDefault="00AB3406" w:rsidP="00AB3406">
      <w:pPr>
        <w:pStyle w:val="Default"/>
        <w:ind w:firstLine="720"/>
      </w:pPr>
      <w:r w:rsidRPr="00281134">
        <w:t xml:space="preserve">Introduction &amp; General Information </w:t>
      </w:r>
    </w:p>
    <w:p w14:paraId="27101476" w14:textId="77777777" w:rsidR="00AB3406" w:rsidRPr="00281134" w:rsidRDefault="00AB3406" w:rsidP="00AB3406">
      <w:pPr>
        <w:pStyle w:val="Default"/>
        <w:ind w:firstLine="720"/>
      </w:pPr>
      <w:r w:rsidRPr="00281134">
        <w:t xml:space="preserve">Scope of Service </w:t>
      </w:r>
    </w:p>
    <w:p w14:paraId="2EEDC644" w14:textId="77777777" w:rsidR="00AB3406" w:rsidRPr="00281134" w:rsidRDefault="00AB3406" w:rsidP="00AB3406">
      <w:pPr>
        <w:pStyle w:val="Default"/>
        <w:ind w:firstLine="720"/>
      </w:pPr>
    </w:p>
    <w:p w14:paraId="72DBD88C" w14:textId="77777777" w:rsidR="00AB3406" w:rsidRPr="00281134" w:rsidRDefault="00AB3406" w:rsidP="00AB3406">
      <w:pPr>
        <w:pStyle w:val="Default"/>
        <w:rPr>
          <w:b/>
          <w:bCs/>
        </w:rPr>
      </w:pPr>
      <w:r w:rsidRPr="00281134">
        <w:rPr>
          <w:b/>
          <w:bCs/>
        </w:rPr>
        <w:t xml:space="preserve">EXHIBIT A </w:t>
      </w:r>
    </w:p>
    <w:p w14:paraId="770F5563" w14:textId="77777777" w:rsidR="00AB3406" w:rsidRPr="00281134" w:rsidRDefault="00AB3406" w:rsidP="00AB3406">
      <w:pPr>
        <w:pStyle w:val="Default"/>
      </w:pPr>
    </w:p>
    <w:p w14:paraId="224BB1C6" w14:textId="77777777" w:rsidR="00AB3406" w:rsidRPr="00281134" w:rsidRDefault="00AB3406" w:rsidP="00AB3406">
      <w:pPr>
        <w:pStyle w:val="Default"/>
      </w:pPr>
      <w:r>
        <w:t>ENGAGEMENT</w:t>
      </w:r>
      <w:r w:rsidRPr="00281134">
        <w:t xml:space="preserve"> </w:t>
      </w:r>
      <w:r>
        <w:t>SPECIFICATIONS AND FEE PROPOSAL:</w:t>
      </w:r>
    </w:p>
    <w:p w14:paraId="4CEFC7AE" w14:textId="77777777" w:rsidR="00AB3406" w:rsidRPr="00281134" w:rsidRDefault="00AB3406" w:rsidP="00AB3406">
      <w:pPr>
        <w:pStyle w:val="Default"/>
      </w:pPr>
    </w:p>
    <w:p w14:paraId="25CC3461" w14:textId="77777777" w:rsidR="00AB3406" w:rsidRPr="00281134" w:rsidRDefault="00AB3406" w:rsidP="00AB3406">
      <w:pPr>
        <w:pStyle w:val="Default"/>
        <w:ind w:firstLine="720"/>
      </w:pPr>
      <w:r w:rsidRPr="00281134">
        <w:t xml:space="preserve">A-1 Period of Contract </w:t>
      </w:r>
    </w:p>
    <w:p w14:paraId="260242BC" w14:textId="77777777" w:rsidR="00AB3406" w:rsidRPr="00281134" w:rsidRDefault="00AB3406" w:rsidP="00AB3406">
      <w:pPr>
        <w:pStyle w:val="Default"/>
        <w:ind w:firstLine="720"/>
      </w:pPr>
      <w:r w:rsidRPr="00281134">
        <w:t xml:space="preserve">A-2 </w:t>
      </w:r>
      <w:r>
        <w:t>Scope of Work</w:t>
      </w:r>
      <w:r w:rsidRPr="00281134">
        <w:t xml:space="preserve"> </w:t>
      </w:r>
    </w:p>
    <w:p w14:paraId="3FC6E370" w14:textId="77777777" w:rsidR="00AB3406" w:rsidRPr="00281134" w:rsidRDefault="00AB3406" w:rsidP="00AB3406">
      <w:pPr>
        <w:pStyle w:val="Default"/>
        <w:ind w:left="720"/>
      </w:pPr>
      <w:r w:rsidRPr="00281134">
        <w:t xml:space="preserve">A-3 Insurance </w:t>
      </w:r>
    </w:p>
    <w:p w14:paraId="4C1021EB" w14:textId="77777777" w:rsidR="00AB3406" w:rsidRPr="00281134" w:rsidRDefault="00AB3406" w:rsidP="00AB3406">
      <w:pPr>
        <w:pStyle w:val="Default"/>
        <w:ind w:left="720"/>
      </w:pPr>
      <w:r w:rsidRPr="00281134">
        <w:t xml:space="preserve">A-4 Disclosure Requirements (P.L. 2005, c. 271, s. 3) </w:t>
      </w:r>
    </w:p>
    <w:p w14:paraId="21F2133C" w14:textId="77777777" w:rsidR="00AB3406" w:rsidRPr="00281134" w:rsidRDefault="00AB3406" w:rsidP="00AB3406">
      <w:pPr>
        <w:pStyle w:val="Default"/>
        <w:ind w:left="720"/>
      </w:pPr>
      <w:r w:rsidRPr="00281134">
        <w:t xml:space="preserve">A-5 </w:t>
      </w:r>
      <w:r>
        <w:t>Fee Proposal</w:t>
      </w:r>
      <w:r w:rsidRPr="00281134">
        <w:t xml:space="preserve"> </w:t>
      </w:r>
    </w:p>
    <w:p w14:paraId="5ED8969F" w14:textId="77777777" w:rsidR="00AB3406" w:rsidRPr="00281134" w:rsidRDefault="00AB3406" w:rsidP="00AB3406">
      <w:pPr>
        <w:pStyle w:val="Default"/>
        <w:ind w:left="720"/>
      </w:pPr>
    </w:p>
    <w:p w14:paraId="361749F3" w14:textId="77777777" w:rsidR="00AB3406" w:rsidRPr="00281134" w:rsidRDefault="00AB3406" w:rsidP="00AB3406">
      <w:pPr>
        <w:pStyle w:val="Default"/>
        <w:rPr>
          <w:b/>
          <w:bCs/>
        </w:rPr>
      </w:pPr>
      <w:r w:rsidRPr="00281134">
        <w:rPr>
          <w:b/>
          <w:bCs/>
        </w:rPr>
        <w:t xml:space="preserve">EXHIBIT B </w:t>
      </w:r>
    </w:p>
    <w:p w14:paraId="367CB03E" w14:textId="77777777" w:rsidR="00AB3406" w:rsidRPr="00281134" w:rsidRDefault="00AB3406" w:rsidP="00AB3406">
      <w:pPr>
        <w:pStyle w:val="Default"/>
      </w:pPr>
    </w:p>
    <w:p w14:paraId="68820081" w14:textId="77777777" w:rsidR="00AB3406" w:rsidRPr="00281134" w:rsidRDefault="00AB3406" w:rsidP="00AB3406">
      <w:pPr>
        <w:pStyle w:val="Default"/>
      </w:pPr>
      <w:r w:rsidRPr="00281134">
        <w:t>DOCUMENTS THAT</w:t>
      </w:r>
      <w:r>
        <w:t xml:space="preserve"> MUST BE PROVIDED BY RESPONDENT:</w:t>
      </w:r>
    </w:p>
    <w:p w14:paraId="5E5A47BA" w14:textId="77777777" w:rsidR="00AB3406" w:rsidRPr="00281134" w:rsidRDefault="00AB3406" w:rsidP="00AB3406">
      <w:pPr>
        <w:pStyle w:val="Default"/>
      </w:pPr>
    </w:p>
    <w:p w14:paraId="487E95DE" w14:textId="77777777" w:rsidR="00AB3406" w:rsidRPr="00281134" w:rsidRDefault="00AB3406" w:rsidP="00AB3406">
      <w:pPr>
        <w:pStyle w:val="Default"/>
        <w:ind w:left="720"/>
      </w:pPr>
      <w:r w:rsidRPr="00281134">
        <w:t xml:space="preserve">B-1 Executive Summary </w:t>
      </w:r>
    </w:p>
    <w:p w14:paraId="3B4843AF" w14:textId="77777777" w:rsidR="00AB3406" w:rsidRPr="00281134" w:rsidRDefault="00AB3406" w:rsidP="00AB3406">
      <w:pPr>
        <w:pStyle w:val="Default"/>
        <w:ind w:left="720"/>
      </w:pPr>
      <w:r w:rsidRPr="00281134">
        <w:t xml:space="preserve">B-2 Staffing Plan </w:t>
      </w:r>
    </w:p>
    <w:p w14:paraId="5E5968D7" w14:textId="77777777" w:rsidR="00AB3406" w:rsidRPr="00281134" w:rsidRDefault="00AB3406" w:rsidP="00AB3406">
      <w:pPr>
        <w:pStyle w:val="Default"/>
        <w:ind w:left="720"/>
      </w:pPr>
      <w:r w:rsidRPr="00281134">
        <w:t xml:space="preserve">B-3 Experience </w:t>
      </w:r>
    </w:p>
    <w:p w14:paraId="2717D8E6" w14:textId="77777777" w:rsidR="00AB3406" w:rsidRPr="00281134" w:rsidRDefault="00AB3406" w:rsidP="00AB3406">
      <w:pPr>
        <w:pStyle w:val="Default"/>
        <w:ind w:left="720"/>
      </w:pPr>
      <w:r w:rsidRPr="00281134">
        <w:t xml:space="preserve">B-4 Locations and Contact Information </w:t>
      </w:r>
    </w:p>
    <w:p w14:paraId="58E8AC65" w14:textId="77777777" w:rsidR="00AB3406" w:rsidRPr="00281134" w:rsidRDefault="00AB3406" w:rsidP="00AB3406">
      <w:pPr>
        <w:pStyle w:val="Default"/>
        <w:ind w:left="720"/>
      </w:pPr>
      <w:r w:rsidRPr="00281134">
        <w:t xml:space="preserve">B-5 References </w:t>
      </w:r>
    </w:p>
    <w:p w14:paraId="712A8B69" w14:textId="77777777" w:rsidR="00AB3406" w:rsidRPr="00281134" w:rsidRDefault="00AB3406" w:rsidP="00AB3406">
      <w:pPr>
        <w:pStyle w:val="Default"/>
        <w:ind w:left="720"/>
      </w:pPr>
      <w:r w:rsidRPr="00281134">
        <w:t xml:space="preserve">B-6 Identify Conflicts of Interest </w:t>
      </w:r>
    </w:p>
    <w:p w14:paraId="08332A7E" w14:textId="77777777" w:rsidR="00AB3406" w:rsidRPr="00281134" w:rsidRDefault="00AB3406" w:rsidP="00AB3406">
      <w:pPr>
        <w:pStyle w:val="Default"/>
        <w:ind w:left="720"/>
      </w:pPr>
      <w:r w:rsidRPr="00281134">
        <w:t xml:space="preserve">B-7 Minimum Qualifications Documentation </w:t>
      </w:r>
    </w:p>
    <w:p w14:paraId="2DF1D441" w14:textId="77777777" w:rsidR="00AB3406" w:rsidRPr="00281134" w:rsidRDefault="00AB3406" w:rsidP="00AB3406">
      <w:pPr>
        <w:pStyle w:val="Default"/>
        <w:ind w:left="720"/>
      </w:pPr>
      <w:r w:rsidRPr="00281134">
        <w:t xml:space="preserve">B-8 Business Registration Certificate </w:t>
      </w:r>
    </w:p>
    <w:p w14:paraId="31688919" w14:textId="77777777" w:rsidR="00AB3406" w:rsidRPr="00281134" w:rsidRDefault="00AB3406" w:rsidP="00AB3406">
      <w:pPr>
        <w:pStyle w:val="Default"/>
        <w:rPr>
          <w:b/>
          <w:bCs/>
        </w:rPr>
      </w:pPr>
    </w:p>
    <w:p w14:paraId="12604280" w14:textId="77777777" w:rsidR="00AB3406" w:rsidRPr="00281134" w:rsidRDefault="00AB3406" w:rsidP="00AB3406">
      <w:pPr>
        <w:pStyle w:val="Default"/>
      </w:pPr>
      <w:r w:rsidRPr="00281134">
        <w:rPr>
          <w:b/>
          <w:bCs/>
        </w:rPr>
        <w:t xml:space="preserve">EXHIBIT C </w:t>
      </w:r>
    </w:p>
    <w:p w14:paraId="11E3E7BE" w14:textId="77777777" w:rsidR="00AB3406" w:rsidRPr="00281134" w:rsidRDefault="00AB3406" w:rsidP="00AB3406">
      <w:pPr>
        <w:pStyle w:val="Default"/>
      </w:pPr>
    </w:p>
    <w:p w14:paraId="6F3E232F" w14:textId="77777777" w:rsidR="00AB3406" w:rsidRPr="00281134" w:rsidRDefault="00AB3406" w:rsidP="00AB3406">
      <w:pPr>
        <w:pStyle w:val="Default"/>
      </w:pPr>
      <w:r>
        <w:t>RESPONDENT</w:t>
      </w:r>
      <w:r w:rsidRPr="00281134">
        <w:t xml:space="preserve"> MUST COMPLETE THE</w:t>
      </w:r>
      <w:r>
        <w:t xml:space="preserve"> FOLLOWING DOCUMENTS:</w:t>
      </w:r>
    </w:p>
    <w:p w14:paraId="3DD8C6FF" w14:textId="77777777" w:rsidR="00AB3406" w:rsidRPr="00281134" w:rsidRDefault="00AB3406" w:rsidP="00AB3406">
      <w:pPr>
        <w:pStyle w:val="Default"/>
      </w:pPr>
    </w:p>
    <w:p w14:paraId="40570778" w14:textId="77777777" w:rsidR="00AB3406" w:rsidRPr="00281134" w:rsidRDefault="00AB3406" w:rsidP="00AB3406">
      <w:pPr>
        <w:pStyle w:val="Default"/>
        <w:ind w:left="720"/>
      </w:pPr>
      <w:r w:rsidRPr="00281134">
        <w:t xml:space="preserve">C-1 Non-Collusion Affidavit </w:t>
      </w:r>
    </w:p>
    <w:p w14:paraId="65C65079" w14:textId="77777777" w:rsidR="00AB3406" w:rsidRPr="00281134" w:rsidRDefault="00AB3406" w:rsidP="00AB3406">
      <w:pPr>
        <w:pStyle w:val="Default"/>
        <w:ind w:left="720"/>
      </w:pPr>
      <w:r w:rsidRPr="00281134">
        <w:t xml:space="preserve">C-2 Disclosure of Ownership </w:t>
      </w:r>
    </w:p>
    <w:p w14:paraId="040A0F8C" w14:textId="77777777" w:rsidR="00AB3406" w:rsidRPr="00281134" w:rsidRDefault="00AB3406" w:rsidP="00AB3406">
      <w:pPr>
        <w:pStyle w:val="Default"/>
        <w:ind w:left="720"/>
      </w:pPr>
      <w:r w:rsidRPr="00281134">
        <w:t xml:space="preserve">C-3 Affirmative Action Certification </w:t>
      </w:r>
    </w:p>
    <w:p w14:paraId="11031C51" w14:textId="77777777" w:rsidR="00AB3406" w:rsidRPr="00281134" w:rsidRDefault="00AB3406" w:rsidP="00AB3406">
      <w:pPr>
        <w:pStyle w:val="Default"/>
        <w:ind w:left="720"/>
      </w:pPr>
      <w:r w:rsidRPr="00281134">
        <w:t xml:space="preserve">C-4 Americans with Disability Act </w:t>
      </w:r>
    </w:p>
    <w:p w14:paraId="3F621A94" w14:textId="77777777" w:rsidR="00AB3406" w:rsidRPr="00281134" w:rsidRDefault="00AB3406" w:rsidP="00AB3406">
      <w:pPr>
        <w:pStyle w:val="Default"/>
        <w:ind w:left="720"/>
      </w:pPr>
      <w:r w:rsidRPr="00281134">
        <w:t xml:space="preserve">C-5 </w:t>
      </w:r>
      <w:r>
        <w:t>Disclosure of Investment Activities in Iran</w:t>
      </w:r>
      <w:r w:rsidRPr="00281134">
        <w:t xml:space="preserve"> </w:t>
      </w:r>
    </w:p>
    <w:p w14:paraId="31A280B9" w14:textId="77777777" w:rsidR="00AB3406" w:rsidRPr="00281134" w:rsidRDefault="00AB3406" w:rsidP="00AB3406">
      <w:pPr>
        <w:pStyle w:val="Default"/>
        <w:ind w:left="720"/>
      </w:pPr>
      <w:r w:rsidRPr="00281134">
        <w:t xml:space="preserve">C-6 Experience Sheet </w:t>
      </w:r>
    </w:p>
    <w:p w14:paraId="423114B2" w14:textId="77777777" w:rsidR="00AB3406" w:rsidRPr="00281134" w:rsidRDefault="00AB3406" w:rsidP="00AB3406">
      <w:pPr>
        <w:pStyle w:val="Default"/>
        <w:pageBreakBefore/>
        <w:jc w:val="center"/>
      </w:pPr>
      <w:r w:rsidRPr="00281134">
        <w:rPr>
          <w:b/>
          <w:bCs/>
        </w:rPr>
        <w:lastRenderedPageBreak/>
        <w:t>PUBLIC NOTICE</w:t>
      </w:r>
    </w:p>
    <w:p w14:paraId="6FF3C22F" w14:textId="77777777" w:rsidR="00AB3406" w:rsidRDefault="00AB3406" w:rsidP="00AB3406">
      <w:pPr>
        <w:pStyle w:val="Default"/>
        <w:jc w:val="center"/>
        <w:rPr>
          <w:b/>
          <w:bCs/>
        </w:rPr>
      </w:pPr>
    </w:p>
    <w:p w14:paraId="02641190" w14:textId="77777777" w:rsidR="00AB3406" w:rsidRDefault="00AB3406" w:rsidP="00AB3406">
      <w:pPr>
        <w:pStyle w:val="Default"/>
        <w:jc w:val="center"/>
        <w:rPr>
          <w:b/>
          <w:bCs/>
        </w:rPr>
      </w:pPr>
      <w:bookmarkStart w:id="0" w:name="_Hlk25687613"/>
      <w:r>
        <w:rPr>
          <w:b/>
          <w:bCs/>
        </w:rPr>
        <w:t xml:space="preserve">TOWNSHIP OF UPPER FREEHOLD </w:t>
      </w:r>
    </w:p>
    <w:bookmarkEnd w:id="0"/>
    <w:p w14:paraId="540270D1" w14:textId="77777777" w:rsidR="00AB3406" w:rsidRDefault="00AB3406" w:rsidP="00AB3406">
      <w:pPr>
        <w:pStyle w:val="Default"/>
        <w:jc w:val="center"/>
        <w:rPr>
          <w:b/>
          <w:bCs/>
        </w:rPr>
      </w:pPr>
    </w:p>
    <w:p w14:paraId="7CAEE1E8" w14:textId="77777777" w:rsidR="00AB3406" w:rsidRDefault="00AB3406" w:rsidP="00AB3406">
      <w:pPr>
        <w:pStyle w:val="Default"/>
        <w:jc w:val="center"/>
        <w:rPr>
          <w:b/>
          <w:bCs/>
          <w:u w:val="single"/>
        </w:rPr>
      </w:pPr>
      <w:r w:rsidRPr="00281134">
        <w:rPr>
          <w:b/>
          <w:bCs/>
          <w:u w:val="single"/>
        </w:rPr>
        <w:t xml:space="preserve">SOLICITATION OF RESPONSES TO REQUEST FOR </w:t>
      </w:r>
      <w:r>
        <w:rPr>
          <w:b/>
          <w:bCs/>
          <w:u w:val="single"/>
        </w:rPr>
        <w:t>PROPOSALS</w:t>
      </w:r>
    </w:p>
    <w:p w14:paraId="5C1D8C46" w14:textId="77777777" w:rsidR="00AB3406" w:rsidRPr="00281134" w:rsidRDefault="00AB3406" w:rsidP="00AB3406">
      <w:pPr>
        <w:pStyle w:val="Default"/>
        <w:jc w:val="center"/>
        <w:rPr>
          <w:u w:val="single"/>
        </w:rPr>
      </w:pPr>
    </w:p>
    <w:p w14:paraId="749B312B" w14:textId="3F7562C5" w:rsidR="00AB3406" w:rsidRPr="00281134" w:rsidRDefault="00AB3406" w:rsidP="00AB3406">
      <w:pPr>
        <w:pStyle w:val="Default"/>
        <w:spacing w:line="480" w:lineRule="auto"/>
        <w:ind w:firstLine="720"/>
        <w:jc w:val="both"/>
      </w:pPr>
      <w:r w:rsidRPr="00281134">
        <w:rPr>
          <w:b/>
          <w:bCs/>
        </w:rPr>
        <w:t xml:space="preserve">NOTICE IS HEREBY GIVEN </w:t>
      </w:r>
      <w:r w:rsidRPr="00281134">
        <w:t xml:space="preserve">that the </w:t>
      </w:r>
      <w:r>
        <w:t>Township of Upper Freehold (hereinafter, the “Municipality”)</w:t>
      </w:r>
      <w:r w:rsidRPr="00281134">
        <w:t xml:space="preserve"> </w:t>
      </w:r>
      <w:r>
        <w:t xml:space="preserve">are jointly soliciting responses to a </w:t>
      </w:r>
      <w:r w:rsidRPr="00C8661C">
        <w:rPr>
          <w:b/>
        </w:rPr>
        <w:t xml:space="preserve">Request for </w:t>
      </w:r>
      <w:r>
        <w:rPr>
          <w:b/>
        </w:rPr>
        <w:t>Proposals for the Provision of Daily 12-Hour Basic Life Support Emergency Medical Response and Transportation</w:t>
      </w:r>
      <w:r w:rsidRPr="00C8661C">
        <w:rPr>
          <w:b/>
        </w:rPr>
        <w:t xml:space="preserve"> Services</w:t>
      </w:r>
      <w:r>
        <w:t>.</w:t>
      </w:r>
      <w:r w:rsidRPr="00281134">
        <w:rPr>
          <w:b/>
          <w:bCs/>
        </w:rPr>
        <w:t xml:space="preserve"> </w:t>
      </w:r>
    </w:p>
    <w:p w14:paraId="00BA335D" w14:textId="0451CEB5" w:rsidR="00AB3406" w:rsidRDefault="00AB3406" w:rsidP="00AB3406">
      <w:pPr>
        <w:pStyle w:val="Default"/>
        <w:spacing w:line="480" w:lineRule="auto"/>
        <w:ind w:firstLine="720"/>
        <w:jc w:val="both"/>
      </w:pPr>
      <w:bookmarkStart w:id="1" w:name="_Hlk25687709"/>
      <w:r>
        <w:t xml:space="preserve">Sealed proposals will be received by the Municipality on </w:t>
      </w:r>
      <w:bookmarkEnd w:id="1"/>
      <w:r>
        <w:t>January 6, 2020</w:t>
      </w:r>
      <w:r>
        <w:rPr>
          <w:b/>
          <w:iCs/>
        </w:rPr>
        <w:t xml:space="preserve"> </w:t>
      </w:r>
      <w:r>
        <w:t xml:space="preserve">at 10:00 a.m. prevailing time at the Upper Freehold Township Municipal Building, 314 Route 539, Cream Ridge, New jersey , New Jersey 08514, at which time and place, the </w:t>
      </w:r>
      <w:r w:rsidRPr="00C8661C">
        <w:t xml:space="preserve">responses to the </w:t>
      </w:r>
      <w:r>
        <w:t xml:space="preserve">Municipality’ </w:t>
      </w:r>
      <w:r w:rsidRPr="00C8661C">
        <w:t>Request fo</w:t>
      </w:r>
      <w:r w:rsidRPr="008437AB">
        <w:t xml:space="preserve">r Proposals for the Provision of </w:t>
      </w:r>
      <w:r w:rsidRPr="00C12553">
        <w:rPr>
          <w:bCs/>
        </w:rPr>
        <w:t xml:space="preserve">Daily </w:t>
      </w:r>
      <w:r>
        <w:rPr>
          <w:bCs/>
        </w:rPr>
        <w:t>2</w:t>
      </w:r>
      <w:r w:rsidR="00B46A15">
        <w:rPr>
          <w:bCs/>
        </w:rPr>
        <w:t>4</w:t>
      </w:r>
      <w:r w:rsidRPr="00C12553">
        <w:rPr>
          <w:bCs/>
        </w:rPr>
        <w:t xml:space="preserve">-Hour </w:t>
      </w:r>
      <w:r w:rsidRPr="008437AB">
        <w:t>Basic Life Support Emergency Medical Response and Transportation Services</w:t>
      </w:r>
      <w:r>
        <w:t xml:space="preserve"> will be opened and read in public.  </w:t>
      </w:r>
    </w:p>
    <w:p w14:paraId="02512A44" w14:textId="3C53C0C8" w:rsidR="00AB3406" w:rsidRDefault="00AB3406" w:rsidP="00AB3406">
      <w:pPr>
        <w:pStyle w:val="Default"/>
        <w:spacing w:line="480" w:lineRule="auto"/>
        <w:ind w:firstLine="720"/>
        <w:jc w:val="both"/>
      </w:pPr>
      <w:r>
        <w:t xml:space="preserve">Information may be obtained at the Upper Freehold Township Municipal Building during business hours (8:30 a.m. to 3:30 p.m.) Monday through Friday, or by calling (609) 758-7738 Ext. 210.  Information may also be obtained from Upper Freehold Township’s website at </w:t>
      </w:r>
      <w:r w:rsidRPr="009603FB">
        <w:t>https://</w:t>
      </w:r>
      <w:r>
        <w:t>uft</w:t>
      </w:r>
      <w:r w:rsidRPr="009603FB">
        <w:t>nj.com</w:t>
      </w:r>
      <w:r>
        <w:t>.</w:t>
      </w:r>
    </w:p>
    <w:p w14:paraId="7ECF1E02" w14:textId="77777777" w:rsidR="00AB3406" w:rsidRDefault="00AB3406" w:rsidP="00AB3406">
      <w:pPr>
        <w:pStyle w:val="Default"/>
        <w:spacing w:line="480" w:lineRule="auto"/>
        <w:ind w:firstLine="720"/>
        <w:jc w:val="both"/>
        <w:rPr>
          <w:i/>
          <w:iCs/>
        </w:rPr>
      </w:pPr>
      <w:r w:rsidRPr="00281134">
        <w:t xml:space="preserve">Responses are being solicited in accordance with the fair and open process </w:t>
      </w:r>
      <w:r>
        <w:t xml:space="preserve">in accordance with </w:t>
      </w:r>
      <w:r w:rsidRPr="00C8661C">
        <w:t>N.J.S.A. 19:44A-20.4</w:t>
      </w:r>
      <w:r>
        <w:t>,</w:t>
      </w:r>
      <w:r w:rsidRPr="00C8661C">
        <w:t xml:space="preserve"> </w:t>
      </w:r>
      <w:r w:rsidRPr="00C8661C">
        <w:rPr>
          <w:i/>
        </w:rPr>
        <w:t>et seq</w:t>
      </w:r>
      <w:r w:rsidRPr="00C8661C">
        <w:t xml:space="preserve">. An overview of the </w:t>
      </w:r>
      <w:r>
        <w:t xml:space="preserve">Pay-to-Play </w:t>
      </w:r>
      <w:r w:rsidRPr="00C8661C">
        <w:t>Law may be obtained on http://www.nj.gov/dca/lgs/p2p.</w:t>
      </w:r>
      <w:r w:rsidRPr="00281134">
        <w:rPr>
          <w:i/>
          <w:iCs/>
        </w:rPr>
        <w:t xml:space="preserve"> </w:t>
      </w:r>
    </w:p>
    <w:p w14:paraId="6ABF3DFA" w14:textId="77777777" w:rsidR="00AB3406" w:rsidRPr="006D536E" w:rsidRDefault="00AB3406" w:rsidP="00AB3406">
      <w:pPr>
        <w:rPr>
          <w:rFonts w:ascii="Arial" w:hAnsi="Arial" w:cs="Arial"/>
        </w:rPr>
      </w:pPr>
    </w:p>
    <w:p w14:paraId="45B98C17" w14:textId="10526B6D" w:rsidR="00AB3406" w:rsidRDefault="00AB3406" w:rsidP="00AB3406">
      <w:pPr>
        <w:rPr>
          <w:rFonts w:ascii="Arial" w:hAnsi="Arial" w:cs="Arial"/>
        </w:rPr>
      </w:pPr>
      <w:r w:rsidRPr="006D536E">
        <w:rPr>
          <w:rFonts w:ascii="Arial" w:hAnsi="Arial" w:cs="Arial"/>
        </w:rPr>
        <w:tab/>
      </w:r>
      <w:r w:rsidRPr="006D536E">
        <w:rPr>
          <w:rFonts w:ascii="Arial" w:hAnsi="Arial" w:cs="Arial"/>
        </w:rPr>
        <w:tab/>
      </w:r>
      <w:r w:rsidRPr="006D536E">
        <w:rPr>
          <w:rFonts w:ascii="Arial" w:hAnsi="Arial" w:cs="Arial"/>
        </w:rPr>
        <w:tab/>
      </w:r>
      <w:r w:rsidRPr="006D536E">
        <w:rPr>
          <w:rFonts w:ascii="Arial" w:hAnsi="Arial" w:cs="Arial"/>
        </w:rPr>
        <w:tab/>
      </w:r>
      <w:r w:rsidRPr="006D536E">
        <w:rPr>
          <w:rFonts w:ascii="Arial" w:hAnsi="Arial" w:cs="Arial"/>
        </w:rPr>
        <w:tab/>
      </w:r>
      <w:r w:rsidRPr="006D536E">
        <w:rPr>
          <w:rFonts w:ascii="Arial" w:hAnsi="Arial" w:cs="Arial"/>
        </w:rPr>
        <w:tab/>
      </w:r>
      <w:r w:rsidRPr="006D536E">
        <w:rPr>
          <w:rFonts w:ascii="Arial" w:hAnsi="Arial" w:cs="Arial"/>
        </w:rPr>
        <w:tab/>
      </w:r>
      <w:r>
        <w:rPr>
          <w:rFonts w:ascii="Arial" w:hAnsi="Arial" w:cs="Arial"/>
        </w:rPr>
        <w:t>Dana Tyler, RMC</w:t>
      </w:r>
    </w:p>
    <w:p w14:paraId="7A403A40" w14:textId="77777777" w:rsidR="00AB3406" w:rsidRPr="006D536E" w:rsidRDefault="00AB3406" w:rsidP="00AB3406">
      <w:pPr>
        <w:rPr>
          <w:rFonts w:ascii="Arial" w:hAnsi="Arial" w:cs="Arial"/>
        </w:rPr>
      </w:pPr>
    </w:p>
    <w:p w14:paraId="0D0798AC" w14:textId="5A4A6F78" w:rsidR="00AB3406" w:rsidRPr="006D536E" w:rsidRDefault="00AB3406" w:rsidP="00AB3406">
      <w:pPr>
        <w:ind w:left="4254" w:firstLine="709"/>
        <w:rPr>
          <w:rFonts w:ascii="Arial" w:hAnsi="Arial" w:cs="Arial"/>
        </w:rPr>
      </w:pPr>
      <w:r>
        <w:rPr>
          <w:rFonts w:ascii="Arial" w:hAnsi="Arial" w:cs="Arial"/>
        </w:rPr>
        <w:t xml:space="preserve">Upper Freehold </w:t>
      </w:r>
      <w:bookmarkStart w:id="2" w:name="_GoBack"/>
      <w:bookmarkEnd w:id="2"/>
      <w:r w:rsidR="00B46A15">
        <w:rPr>
          <w:rFonts w:ascii="Arial" w:hAnsi="Arial" w:cs="Arial"/>
        </w:rPr>
        <w:t>Township Clerk</w:t>
      </w:r>
    </w:p>
    <w:p w14:paraId="7778B5DA" w14:textId="77777777" w:rsidR="00AB3406" w:rsidRDefault="00AB3406" w:rsidP="00AB3406">
      <w:pPr>
        <w:pStyle w:val="Default"/>
        <w:spacing w:line="480" w:lineRule="auto"/>
        <w:ind w:firstLine="720"/>
        <w:jc w:val="both"/>
        <w:rPr>
          <w:iCs/>
        </w:rPr>
      </w:pPr>
    </w:p>
    <w:p w14:paraId="6CE57550" w14:textId="65AB2374" w:rsidR="00AB3406" w:rsidRPr="00C8661C" w:rsidRDefault="00AB3406" w:rsidP="00AB3406">
      <w:pPr>
        <w:pStyle w:val="Default"/>
        <w:spacing w:line="480" w:lineRule="auto"/>
        <w:jc w:val="both"/>
        <w:rPr>
          <w:b/>
        </w:rPr>
      </w:pPr>
      <w:r>
        <w:rPr>
          <w:b/>
          <w:iCs/>
        </w:rPr>
        <w:t>Publication Date: December 11, 2019</w:t>
      </w:r>
    </w:p>
    <w:p w14:paraId="39D2677D" w14:textId="77777777" w:rsidR="00AB3406" w:rsidRPr="00C8661C" w:rsidRDefault="00AB3406" w:rsidP="00AB3406">
      <w:pPr>
        <w:pStyle w:val="Default"/>
        <w:pageBreakBefore/>
        <w:jc w:val="center"/>
        <w:rPr>
          <w:sz w:val="28"/>
          <w:szCs w:val="28"/>
        </w:rPr>
      </w:pPr>
      <w:r w:rsidRPr="00C8661C">
        <w:rPr>
          <w:b/>
          <w:bCs/>
          <w:sz w:val="28"/>
          <w:szCs w:val="28"/>
        </w:rPr>
        <w:lastRenderedPageBreak/>
        <w:t>INTRODUCTION AND GENERAL INFORMATION</w:t>
      </w:r>
    </w:p>
    <w:p w14:paraId="57D8EFC4" w14:textId="77777777" w:rsidR="00AB3406" w:rsidRDefault="00AB3406" w:rsidP="00AB3406">
      <w:pPr>
        <w:pStyle w:val="Default"/>
        <w:rPr>
          <w:b/>
          <w:bCs/>
        </w:rPr>
      </w:pPr>
    </w:p>
    <w:p w14:paraId="38730560" w14:textId="77777777" w:rsidR="00AB3406" w:rsidRDefault="00AB3406" w:rsidP="00AB3406">
      <w:pPr>
        <w:pStyle w:val="Default"/>
        <w:jc w:val="both"/>
        <w:rPr>
          <w:b/>
          <w:bCs/>
        </w:rPr>
      </w:pPr>
      <w:r w:rsidRPr="00C8661C">
        <w:rPr>
          <w:b/>
          <w:bCs/>
          <w:u w:val="single"/>
        </w:rPr>
        <w:t>Introduction and Purpose</w:t>
      </w:r>
      <w:r w:rsidRPr="00C8661C">
        <w:rPr>
          <w:b/>
          <w:bCs/>
        </w:rPr>
        <w:t xml:space="preserve">. </w:t>
      </w:r>
    </w:p>
    <w:p w14:paraId="2FA1FF2E" w14:textId="77777777" w:rsidR="00AB3406" w:rsidRPr="00C8661C" w:rsidRDefault="00AB3406" w:rsidP="00AB3406">
      <w:pPr>
        <w:pStyle w:val="Default"/>
        <w:jc w:val="both"/>
      </w:pPr>
    </w:p>
    <w:p w14:paraId="74C7503D" w14:textId="41346C7C" w:rsidR="00AB3406" w:rsidRDefault="00AB3406" w:rsidP="00AB3406">
      <w:pPr>
        <w:pStyle w:val="Default"/>
        <w:ind w:firstLine="720"/>
        <w:jc w:val="both"/>
      </w:pPr>
      <w:r w:rsidRPr="00C8661C">
        <w:t>The</w:t>
      </w:r>
      <w:r>
        <w:t xml:space="preserve"> </w:t>
      </w:r>
      <w:bookmarkStart w:id="3" w:name="_Hlk25687867"/>
      <w:r>
        <w:t xml:space="preserve">Municipality </w:t>
      </w:r>
      <w:bookmarkEnd w:id="3"/>
      <w:r>
        <w:t>is</w:t>
      </w:r>
      <w:r w:rsidRPr="00C8661C">
        <w:t xml:space="preserve"> soliciting </w:t>
      </w:r>
      <w:r>
        <w:t>Proposals</w:t>
      </w:r>
      <w:r w:rsidRPr="00C8661C">
        <w:t xml:space="preserve"> from interested persons and/or firms for the provision of professional services, as more particularly described herein. Through </w:t>
      </w:r>
      <w:r>
        <w:t>the</w:t>
      </w:r>
      <w:r w:rsidRPr="00C8661C">
        <w:t xml:space="preserve"> Request for</w:t>
      </w:r>
      <w:r>
        <w:t xml:space="preserve"> Proposal</w:t>
      </w:r>
      <w:r w:rsidRPr="00C8661C">
        <w:t xml:space="preserve"> process described herein, persons and/or firms interested in </w:t>
      </w:r>
      <w:r>
        <w:t>providing Basic Life Support Emergency Medical Response and Transportation Services to</w:t>
      </w:r>
      <w:r w:rsidRPr="00C8661C">
        <w:t xml:space="preserve"> the </w:t>
      </w:r>
      <w:r>
        <w:t xml:space="preserve">Municipality </w:t>
      </w:r>
      <w:r w:rsidRPr="00C8661C">
        <w:t xml:space="preserve">must prepare and submit a </w:t>
      </w:r>
      <w:r>
        <w:t>Proposal</w:t>
      </w:r>
      <w:r w:rsidRPr="00C8661C">
        <w:t xml:space="preserve"> in accordance with the procedure and schedule in this RF</w:t>
      </w:r>
      <w:r>
        <w:t>P</w:t>
      </w:r>
      <w:r w:rsidRPr="00C8661C">
        <w:t xml:space="preserve">. The </w:t>
      </w:r>
      <w:r>
        <w:t xml:space="preserve">Municipality </w:t>
      </w:r>
      <w:r w:rsidRPr="00C8661C">
        <w:t xml:space="preserve">will review </w:t>
      </w:r>
      <w:r>
        <w:t>Proposals</w:t>
      </w:r>
      <w:r w:rsidRPr="00C8661C">
        <w:t xml:space="preserve"> only from those persons and/or firms that submit a </w:t>
      </w:r>
      <w:r>
        <w:t>Proposal</w:t>
      </w:r>
      <w:r w:rsidRPr="00C8661C">
        <w:t xml:space="preserve"> which includes all the information required to be included as described herein (in the sole judgment of the </w:t>
      </w:r>
      <w:r>
        <w:t>Municipality</w:t>
      </w:r>
      <w:r w:rsidRPr="00C8661C">
        <w:t xml:space="preserve">). The </w:t>
      </w:r>
      <w:r>
        <w:t xml:space="preserve">Municipality </w:t>
      </w:r>
      <w:r w:rsidRPr="00C8661C">
        <w:t>intend</w:t>
      </w:r>
      <w:r>
        <w:t>s</w:t>
      </w:r>
      <w:r w:rsidRPr="00C8661C">
        <w:t xml:space="preserve"> to qualify person(s) and/or firm(s) that (a) possesses the professional, financial and administrative capabilities to provide the proposed services, and (b) will agree to work under the compensation terms and conditions determined by the </w:t>
      </w:r>
      <w:r>
        <w:t xml:space="preserve">Municipality </w:t>
      </w:r>
      <w:r w:rsidRPr="00C8661C">
        <w:t xml:space="preserve">to provide the greatest benefit to the taxpayers of the </w:t>
      </w:r>
      <w:r>
        <w:t>Municipality</w:t>
      </w:r>
      <w:r w:rsidRPr="00C8661C">
        <w:t xml:space="preserve">. </w:t>
      </w:r>
      <w:r>
        <w:t xml:space="preserve"> </w:t>
      </w:r>
    </w:p>
    <w:p w14:paraId="1D5E2DC5" w14:textId="77777777" w:rsidR="00AB3406" w:rsidRPr="00C8661C" w:rsidRDefault="00AB3406" w:rsidP="00AB3406">
      <w:pPr>
        <w:pStyle w:val="Default"/>
        <w:ind w:firstLine="720"/>
        <w:jc w:val="both"/>
      </w:pPr>
    </w:p>
    <w:p w14:paraId="410EB0EA" w14:textId="77777777" w:rsidR="00AB3406" w:rsidRDefault="00AB3406" w:rsidP="00AB3406">
      <w:pPr>
        <w:pStyle w:val="Default"/>
        <w:jc w:val="both"/>
        <w:rPr>
          <w:b/>
          <w:bCs/>
        </w:rPr>
      </w:pPr>
      <w:r w:rsidRPr="00C8661C">
        <w:rPr>
          <w:b/>
          <w:bCs/>
          <w:u w:val="single"/>
        </w:rPr>
        <w:t>Procurement Process and Schedule</w:t>
      </w:r>
      <w:r w:rsidRPr="00C8661C">
        <w:rPr>
          <w:b/>
          <w:bCs/>
        </w:rPr>
        <w:t xml:space="preserve">. </w:t>
      </w:r>
    </w:p>
    <w:p w14:paraId="6BA5CC62" w14:textId="77777777" w:rsidR="00AB3406" w:rsidRPr="00C8661C" w:rsidRDefault="00AB3406" w:rsidP="00AB3406">
      <w:pPr>
        <w:pStyle w:val="Default"/>
        <w:jc w:val="both"/>
      </w:pPr>
    </w:p>
    <w:p w14:paraId="529EC177" w14:textId="1A4FD829" w:rsidR="00AB3406" w:rsidRPr="00C8661C" w:rsidRDefault="00AB3406" w:rsidP="00AB3406">
      <w:pPr>
        <w:pStyle w:val="Default"/>
        <w:ind w:firstLine="720"/>
        <w:jc w:val="both"/>
      </w:pPr>
      <w:r w:rsidRPr="00C8661C">
        <w:t xml:space="preserve">The selection of Qualified </w:t>
      </w:r>
      <w:r>
        <w:t>Respondent</w:t>
      </w:r>
      <w:r w:rsidRPr="00C8661C">
        <w:t>s is not subject to the provisions of the Local Public Contracts Law, N.J.S.A. 40A:11-1 et seq. The selection is subject to the “New Jersey Local Unit Pay-to-Play” Law</w:t>
      </w:r>
      <w:r>
        <w:t>, N.J.S.A. 19:44A-20.4 et seq</w:t>
      </w:r>
      <w:r w:rsidRPr="00C8661C">
        <w:t xml:space="preserve">. The </w:t>
      </w:r>
      <w:r>
        <w:t>Municipality have</w:t>
      </w:r>
      <w:r w:rsidRPr="00C8661C">
        <w:t xml:space="preserve"> structured a procurement process that seeks to obtain the desired results described above, while establishing a competitive process to assure that each person and/or firm is provided an equal opportunity to submit a </w:t>
      </w:r>
      <w:r>
        <w:t>Proposal</w:t>
      </w:r>
      <w:r w:rsidRPr="00C8661C">
        <w:t xml:space="preserve"> in response to th</w:t>
      </w:r>
      <w:r>
        <w:t>is RFP.  Proposals</w:t>
      </w:r>
      <w:r w:rsidRPr="00C8661C">
        <w:t xml:space="preserve"> will be evaluated in accordance with the criteria </w:t>
      </w:r>
      <w:r>
        <w:t>described</w:t>
      </w:r>
      <w:r w:rsidRPr="00C8661C">
        <w:t xml:space="preserve"> in </w:t>
      </w:r>
      <w:r>
        <w:t>Exhibit B</w:t>
      </w:r>
      <w:r w:rsidRPr="00C8661C">
        <w:t xml:space="preserve"> of this </w:t>
      </w:r>
      <w:r>
        <w:t>RFP</w:t>
      </w:r>
      <w:r w:rsidRPr="00C8661C">
        <w:t xml:space="preserve">, which will be applied in the same manner to each </w:t>
      </w:r>
      <w:r>
        <w:t>Proposal</w:t>
      </w:r>
      <w:r w:rsidRPr="00C8661C">
        <w:t xml:space="preserve"> received. </w:t>
      </w:r>
    </w:p>
    <w:p w14:paraId="2F70C16E" w14:textId="77777777" w:rsidR="00AB3406" w:rsidRPr="00C8661C" w:rsidRDefault="00AB3406" w:rsidP="00AB3406">
      <w:pPr>
        <w:pStyle w:val="Default"/>
        <w:jc w:val="both"/>
      </w:pPr>
    </w:p>
    <w:p w14:paraId="13B97294" w14:textId="1332ABDD" w:rsidR="00AB3406" w:rsidRPr="00C8661C" w:rsidRDefault="00AB3406" w:rsidP="00AB3406">
      <w:pPr>
        <w:pStyle w:val="Default"/>
        <w:ind w:firstLine="720"/>
        <w:jc w:val="both"/>
      </w:pPr>
      <w:r>
        <w:t>Proposals</w:t>
      </w:r>
      <w:r w:rsidRPr="00C8661C">
        <w:t xml:space="preserve"> will be reviewed and evaluated by the </w:t>
      </w:r>
      <w:r>
        <w:t xml:space="preserve">Municipality’ respective governing bodies.  </w:t>
      </w:r>
      <w:r w:rsidRPr="00C8661C">
        <w:t xml:space="preserve">The </w:t>
      </w:r>
      <w:r>
        <w:t>Proposals</w:t>
      </w:r>
      <w:r w:rsidRPr="00C8661C">
        <w:t xml:space="preserve"> will be reviewed to determine if the </w:t>
      </w:r>
      <w:r>
        <w:t>Respondent</w:t>
      </w:r>
      <w:r w:rsidRPr="00C8661C">
        <w:t xml:space="preserve"> has met the minimum professional, administrative and financial areas described in this RF</w:t>
      </w:r>
      <w:r>
        <w:t>P</w:t>
      </w:r>
      <w:r w:rsidRPr="00C8661C">
        <w:t xml:space="preserve">. Based upon the totality of the information contained in the </w:t>
      </w:r>
      <w:r>
        <w:t>Proposal</w:t>
      </w:r>
      <w:r w:rsidRPr="00C8661C">
        <w:t xml:space="preserve">, including information about the reputation and experience of each </w:t>
      </w:r>
      <w:r>
        <w:t>Respondent</w:t>
      </w:r>
      <w:r w:rsidRPr="00C8661C">
        <w:t xml:space="preserve">, the </w:t>
      </w:r>
      <w:r>
        <w:t xml:space="preserve">Municipality </w:t>
      </w:r>
      <w:r w:rsidRPr="00C8661C">
        <w:t xml:space="preserve">will (in </w:t>
      </w:r>
      <w:r>
        <w:t>their</w:t>
      </w:r>
      <w:r w:rsidRPr="00C8661C">
        <w:t xml:space="preserve"> sole judgment) determine which </w:t>
      </w:r>
      <w:r>
        <w:t>Respondents</w:t>
      </w:r>
      <w:r w:rsidRPr="00C8661C">
        <w:t xml:space="preserve"> are qualified (professionally, ad</w:t>
      </w:r>
      <w:r>
        <w:t xml:space="preserve">ministratively and financially).  </w:t>
      </w:r>
      <w:r w:rsidRPr="00C8661C">
        <w:t xml:space="preserve">Each </w:t>
      </w:r>
      <w:r>
        <w:t>Respondent</w:t>
      </w:r>
      <w:r w:rsidRPr="00C8661C">
        <w:t xml:space="preserve"> that meets the requirements of the RF</w:t>
      </w:r>
      <w:r>
        <w:t>P</w:t>
      </w:r>
      <w:r w:rsidRPr="00C8661C">
        <w:t xml:space="preserve"> (in the sole judgment of the </w:t>
      </w:r>
      <w:r>
        <w:t>Municipality</w:t>
      </w:r>
      <w:r w:rsidRPr="00C8661C">
        <w:t xml:space="preserve">) will be designated as a Qualified </w:t>
      </w:r>
      <w:r>
        <w:t>Respondent</w:t>
      </w:r>
      <w:r w:rsidRPr="00C8661C">
        <w:t xml:space="preserve"> and will be given the opportunity to participate in the selection process determined by the </w:t>
      </w:r>
      <w:r>
        <w:t>Municipality.  The Municipality’s process may result in the selection of one or more firms to perform the services described herein.</w:t>
      </w:r>
    </w:p>
    <w:p w14:paraId="4C6D5488" w14:textId="1FB6B8FF" w:rsidR="00AB3406" w:rsidRPr="00C8661C" w:rsidRDefault="00AB3406" w:rsidP="00AB3406">
      <w:pPr>
        <w:pStyle w:val="Default"/>
        <w:pageBreakBefore/>
        <w:ind w:firstLine="720"/>
        <w:jc w:val="both"/>
      </w:pPr>
      <w:r w:rsidRPr="00C8661C">
        <w:rPr>
          <w:b/>
          <w:bCs/>
        </w:rPr>
        <w:lastRenderedPageBreak/>
        <w:t>All communications concerning this RF</w:t>
      </w:r>
      <w:r>
        <w:rPr>
          <w:b/>
          <w:bCs/>
        </w:rPr>
        <w:t>P</w:t>
      </w:r>
      <w:r w:rsidRPr="00C8661C">
        <w:rPr>
          <w:b/>
          <w:bCs/>
        </w:rPr>
        <w:t xml:space="preserve"> or the RF</w:t>
      </w:r>
      <w:r>
        <w:rPr>
          <w:b/>
          <w:bCs/>
        </w:rPr>
        <w:t>P</w:t>
      </w:r>
      <w:r w:rsidRPr="00C8661C">
        <w:rPr>
          <w:b/>
          <w:bCs/>
        </w:rPr>
        <w:t xml:space="preserve"> process shall be directed to the </w:t>
      </w:r>
      <w:r>
        <w:rPr>
          <w:b/>
          <w:bCs/>
        </w:rPr>
        <w:t>Municipality’</w:t>
      </w:r>
      <w:r w:rsidRPr="00C8661C">
        <w:rPr>
          <w:b/>
          <w:bCs/>
        </w:rPr>
        <w:t xml:space="preserve"> Designated Contact Person, in writing. </w:t>
      </w:r>
    </w:p>
    <w:p w14:paraId="1950CB29" w14:textId="77777777" w:rsidR="00AB3406" w:rsidRDefault="00AB3406" w:rsidP="00AB3406">
      <w:pPr>
        <w:pStyle w:val="Default"/>
        <w:jc w:val="both"/>
        <w:rPr>
          <w:b/>
          <w:bCs/>
        </w:rPr>
      </w:pPr>
    </w:p>
    <w:p w14:paraId="4B8EB0FF" w14:textId="77777777" w:rsidR="00AB3406" w:rsidRDefault="00AB3406" w:rsidP="00AB3406">
      <w:pPr>
        <w:pStyle w:val="Default"/>
        <w:jc w:val="both"/>
        <w:rPr>
          <w:b/>
          <w:bCs/>
        </w:rPr>
      </w:pPr>
      <w:r w:rsidRPr="00C8661C">
        <w:rPr>
          <w:b/>
          <w:bCs/>
          <w:u w:val="single"/>
        </w:rPr>
        <w:t>Designated Contact Person</w:t>
      </w:r>
      <w:r w:rsidRPr="00C8661C">
        <w:rPr>
          <w:b/>
          <w:bCs/>
        </w:rPr>
        <w:t xml:space="preserve">: </w:t>
      </w:r>
    </w:p>
    <w:p w14:paraId="3C28FCF4" w14:textId="77777777" w:rsidR="00AB3406" w:rsidRPr="00C8661C" w:rsidRDefault="00AB3406" w:rsidP="00AB3406">
      <w:pPr>
        <w:pStyle w:val="Default"/>
        <w:jc w:val="both"/>
      </w:pPr>
    </w:p>
    <w:p w14:paraId="0B7D0013" w14:textId="58E49049" w:rsidR="00AB3406" w:rsidRDefault="00AB3406" w:rsidP="00AB3406">
      <w:pPr>
        <w:ind w:left="709"/>
        <w:rPr>
          <w:rFonts w:ascii="Arial" w:hAnsi="Arial" w:cs="Arial"/>
        </w:rPr>
      </w:pPr>
      <w:r>
        <w:rPr>
          <w:rFonts w:ascii="Arial" w:hAnsi="Arial" w:cs="Arial"/>
        </w:rPr>
        <w:t>Dana Tyler, RMC</w:t>
      </w:r>
    </w:p>
    <w:p w14:paraId="7E07721B" w14:textId="77777777" w:rsidR="00AB3406" w:rsidRDefault="00AB3406" w:rsidP="00AB3406">
      <w:pPr>
        <w:ind w:left="709"/>
        <w:rPr>
          <w:rFonts w:ascii="Arial" w:hAnsi="Arial" w:cs="Arial"/>
        </w:rPr>
      </w:pPr>
      <w:r>
        <w:rPr>
          <w:rFonts w:ascii="Arial" w:hAnsi="Arial" w:cs="Arial"/>
        </w:rPr>
        <w:t>Upper Freehold Township</w:t>
      </w:r>
    </w:p>
    <w:p w14:paraId="0CE4D475" w14:textId="22967522" w:rsidR="00AB3406" w:rsidRDefault="00AB3406" w:rsidP="00AB3406">
      <w:pPr>
        <w:ind w:left="709"/>
        <w:rPr>
          <w:rFonts w:ascii="Arial" w:hAnsi="Arial" w:cs="Arial"/>
        </w:rPr>
      </w:pPr>
      <w:r>
        <w:rPr>
          <w:rFonts w:ascii="Arial" w:hAnsi="Arial" w:cs="Arial"/>
        </w:rPr>
        <w:t>314 Route 539</w:t>
      </w:r>
    </w:p>
    <w:p w14:paraId="41B73DF5" w14:textId="3875018B" w:rsidR="00AB3406" w:rsidRDefault="00AB3406" w:rsidP="00AB3406">
      <w:pPr>
        <w:ind w:left="709"/>
        <w:rPr>
          <w:rFonts w:ascii="Arial" w:hAnsi="Arial" w:cs="Arial"/>
        </w:rPr>
      </w:pPr>
      <w:r>
        <w:rPr>
          <w:rFonts w:ascii="Arial" w:hAnsi="Arial" w:cs="Arial"/>
        </w:rPr>
        <w:t>Cream Ridge, New Jersey 08514</w:t>
      </w:r>
    </w:p>
    <w:p w14:paraId="2DD0B559" w14:textId="5AE94235" w:rsidR="00AB3406" w:rsidRDefault="00AB3406" w:rsidP="00AB3406">
      <w:pPr>
        <w:ind w:left="709"/>
        <w:rPr>
          <w:rFonts w:ascii="Arial" w:hAnsi="Arial" w:cs="Arial"/>
        </w:rPr>
      </w:pPr>
      <w:r>
        <w:rPr>
          <w:rFonts w:ascii="Arial" w:hAnsi="Arial" w:cs="Arial"/>
        </w:rPr>
        <w:t>(609) 758- 7738 Ext. 210</w:t>
      </w:r>
    </w:p>
    <w:p w14:paraId="3AC9ECE7" w14:textId="6A0FCA26" w:rsidR="00AB3406" w:rsidRPr="009603FB" w:rsidRDefault="00AB3406" w:rsidP="00AB3406">
      <w:pPr>
        <w:ind w:left="709"/>
        <w:rPr>
          <w:rFonts w:ascii="Arial" w:hAnsi="Arial" w:cs="Arial"/>
        </w:rPr>
      </w:pPr>
      <w:r w:rsidRPr="00AB3406">
        <w:rPr>
          <w:rFonts w:ascii="Arial" w:hAnsi="Arial" w:cs="Arial"/>
        </w:rPr>
        <w:t>dtyler@uftnj.com</w:t>
      </w:r>
    </w:p>
    <w:p w14:paraId="6F921E06" w14:textId="77777777" w:rsidR="00AB3406" w:rsidRPr="00C8661C" w:rsidRDefault="00AB3406" w:rsidP="00AB3406">
      <w:pPr>
        <w:pStyle w:val="Default"/>
        <w:jc w:val="both"/>
      </w:pPr>
      <w:r w:rsidRPr="00C8661C">
        <w:t xml:space="preserve"> </w:t>
      </w:r>
    </w:p>
    <w:p w14:paraId="5396D0A7" w14:textId="671B4792" w:rsidR="00AB3406" w:rsidRDefault="00AB3406" w:rsidP="00AB3406">
      <w:pPr>
        <w:pStyle w:val="Default"/>
        <w:ind w:firstLine="720"/>
        <w:jc w:val="both"/>
        <w:rPr>
          <w:b/>
          <w:bCs/>
        </w:rPr>
      </w:pPr>
      <w:r>
        <w:rPr>
          <w:b/>
          <w:bCs/>
        </w:rPr>
        <w:t>Proposals</w:t>
      </w:r>
      <w:r w:rsidRPr="00C8661C">
        <w:rPr>
          <w:b/>
          <w:bCs/>
        </w:rPr>
        <w:t xml:space="preserve"> must be submitted to, and be received by, the </w:t>
      </w:r>
      <w:r>
        <w:rPr>
          <w:b/>
          <w:bCs/>
        </w:rPr>
        <w:t>Municipality</w:t>
      </w:r>
      <w:r w:rsidRPr="00C8661C">
        <w:rPr>
          <w:b/>
          <w:bCs/>
        </w:rPr>
        <w:t>,</w:t>
      </w:r>
      <w:r>
        <w:rPr>
          <w:b/>
          <w:bCs/>
        </w:rPr>
        <w:t xml:space="preserve"> via mail or hand delivery, by 10:00 a.m. prevailing time on January 6, 2020</w:t>
      </w:r>
      <w:r w:rsidRPr="00C8661C">
        <w:rPr>
          <w:b/>
          <w:bCs/>
        </w:rPr>
        <w:t xml:space="preserve">. </w:t>
      </w:r>
      <w:r>
        <w:rPr>
          <w:b/>
          <w:bCs/>
        </w:rPr>
        <w:t>Proposals</w:t>
      </w:r>
      <w:r w:rsidRPr="00C8661C">
        <w:rPr>
          <w:b/>
          <w:bCs/>
        </w:rPr>
        <w:t xml:space="preserve"> will not be accepted by facsimile transmission or e-mail. </w:t>
      </w:r>
    </w:p>
    <w:p w14:paraId="5BCF75E7" w14:textId="77777777" w:rsidR="00AB3406" w:rsidRPr="00C8661C" w:rsidRDefault="00AB3406" w:rsidP="00AB3406">
      <w:pPr>
        <w:pStyle w:val="Default"/>
        <w:ind w:firstLine="720"/>
        <w:jc w:val="both"/>
      </w:pPr>
    </w:p>
    <w:p w14:paraId="40EAF396" w14:textId="7C518B1D" w:rsidR="00AB3406" w:rsidRDefault="00AB3406" w:rsidP="00AB3406">
      <w:pPr>
        <w:pStyle w:val="Default"/>
        <w:ind w:firstLine="720"/>
        <w:jc w:val="both"/>
      </w:pPr>
      <w:r w:rsidRPr="00C8661C">
        <w:t>Subsequent to issuance of this RF</w:t>
      </w:r>
      <w:r>
        <w:t>P</w:t>
      </w:r>
      <w:r w:rsidRPr="00C8661C">
        <w:t xml:space="preserve">, the </w:t>
      </w:r>
      <w:r>
        <w:t xml:space="preserve">Municipality </w:t>
      </w:r>
      <w:r w:rsidRPr="00C8661C">
        <w:t>(through the issuance of addenda to all persons and/or firms that have received a copy of the RF</w:t>
      </w:r>
      <w:r>
        <w:t>P</w:t>
      </w:r>
      <w:r w:rsidRPr="00C8661C">
        <w:t>) may modify, supplement or amend the provisions of this RF</w:t>
      </w:r>
      <w:r>
        <w:t>P</w:t>
      </w:r>
      <w:r w:rsidRPr="00C8661C">
        <w:t xml:space="preserve"> in order to respond to inquiries received from prospective </w:t>
      </w:r>
      <w:r>
        <w:t>Respondents</w:t>
      </w:r>
      <w:r w:rsidRPr="00C8661C">
        <w:t xml:space="preserve"> or as otherwise deemed necessary or appropriate by (and in the sole judgment of) the </w:t>
      </w:r>
      <w:r>
        <w:t>Municipality</w:t>
      </w:r>
      <w:r w:rsidRPr="00C8661C">
        <w:t xml:space="preserve">. </w:t>
      </w:r>
    </w:p>
    <w:p w14:paraId="108FA513" w14:textId="77777777" w:rsidR="00AB3406" w:rsidRPr="00C8661C" w:rsidRDefault="00AB3406" w:rsidP="00AB3406">
      <w:pPr>
        <w:pStyle w:val="Default"/>
        <w:ind w:firstLine="720"/>
        <w:jc w:val="both"/>
      </w:pPr>
    </w:p>
    <w:p w14:paraId="71BC8CBC" w14:textId="77777777" w:rsidR="00AB3406" w:rsidRDefault="00AB3406" w:rsidP="00AB3406">
      <w:pPr>
        <w:pStyle w:val="Default"/>
        <w:jc w:val="both"/>
        <w:rPr>
          <w:b/>
          <w:bCs/>
        </w:rPr>
      </w:pPr>
      <w:r w:rsidRPr="00C8661C">
        <w:rPr>
          <w:b/>
          <w:bCs/>
          <w:u w:val="single"/>
        </w:rPr>
        <w:t>Conditions Applicable to RF</w:t>
      </w:r>
      <w:r>
        <w:rPr>
          <w:b/>
          <w:bCs/>
          <w:u w:val="single"/>
        </w:rPr>
        <w:t>P</w:t>
      </w:r>
      <w:r w:rsidRPr="00C8661C">
        <w:rPr>
          <w:b/>
          <w:bCs/>
        </w:rPr>
        <w:t xml:space="preserve">. </w:t>
      </w:r>
    </w:p>
    <w:p w14:paraId="69700965" w14:textId="77777777" w:rsidR="00AB3406" w:rsidRPr="00C8661C" w:rsidRDefault="00AB3406" w:rsidP="00AB3406">
      <w:pPr>
        <w:pStyle w:val="Default"/>
        <w:jc w:val="both"/>
      </w:pPr>
    </w:p>
    <w:p w14:paraId="0A2566B3" w14:textId="77777777" w:rsidR="00AB3406" w:rsidRDefault="00AB3406" w:rsidP="00AB3406">
      <w:pPr>
        <w:pStyle w:val="Default"/>
        <w:ind w:firstLine="720"/>
        <w:jc w:val="both"/>
      </w:pPr>
      <w:r w:rsidRPr="00C8661C">
        <w:t>Upon submission of a</w:t>
      </w:r>
      <w:r>
        <w:t xml:space="preserve"> Proposal</w:t>
      </w:r>
      <w:r w:rsidRPr="00C8661C">
        <w:t xml:space="preserve">, the </w:t>
      </w:r>
      <w:r>
        <w:t>Respondent</w:t>
      </w:r>
      <w:r w:rsidRPr="00C8661C">
        <w:t xml:space="preserve"> acknowledges and consents to the following conditions relative to the submission and review and consideration of its </w:t>
      </w:r>
      <w:r>
        <w:t>Proposal</w:t>
      </w:r>
      <w:r w:rsidRPr="00C8661C">
        <w:t xml:space="preserve">: </w:t>
      </w:r>
    </w:p>
    <w:p w14:paraId="57E18FEE" w14:textId="77777777" w:rsidR="00AB3406" w:rsidRDefault="00AB3406" w:rsidP="00AB3406">
      <w:pPr>
        <w:pStyle w:val="Default"/>
        <w:ind w:left="1440" w:hanging="720"/>
        <w:jc w:val="both"/>
      </w:pPr>
    </w:p>
    <w:p w14:paraId="035B926E" w14:textId="77777777" w:rsidR="00AB3406" w:rsidRDefault="00AB3406" w:rsidP="00AB3406">
      <w:pPr>
        <w:pStyle w:val="Default"/>
        <w:ind w:left="1440" w:hanging="720"/>
        <w:jc w:val="both"/>
      </w:pPr>
      <w:r w:rsidRPr="00C8661C">
        <w:t xml:space="preserve">• </w:t>
      </w:r>
      <w:r>
        <w:tab/>
      </w:r>
      <w:r w:rsidRPr="00C8661C">
        <w:t xml:space="preserve">All costs incurred by the </w:t>
      </w:r>
      <w:r>
        <w:t>Respondent</w:t>
      </w:r>
      <w:r w:rsidRPr="00C8661C">
        <w:t xml:space="preserve"> in connection with responding to this RF</w:t>
      </w:r>
      <w:r>
        <w:t>P</w:t>
      </w:r>
      <w:r w:rsidRPr="00C8661C">
        <w:t xml:space="preserve"> shall be borne solely by the</w:t>
      </w:r>
      <w:r>
        <w:t xml:space="preserve"> Respondent</w:t>
      </w:r>
      <w:r w:rsidRPr="00C8661C">
        <w:t xml:space="preserve">. </w:t>
      </w:r>
    </w:p>
    <w:p w14:paraId="6B0D27D4" w14:textId="77777777" w:rsidR="00AB3406" w:rsidRPr="00C8661C" w:rsidRDefault="00AB3406" w:rsidP="00AB3406">
      <w:pPr>
        <w:pStyle w:val="Default"/>
        <w:ind w:left="1440" w:hanging="720"/>
        <w:jc w:val="both"/>
      </w:pPr>
    </w:p>
    <w:p w14:paraId="72BDCDC0" w14:textId="07A08BBA" w:rsidR="00AB3406" w:rsidRDefault="00AB3406" w:rsidP="00AB3406">
      <w:pPr>
        <w:pStyle w:val="Default"/>
        <w:ind w:left="1440" w:hanging="720"/>
        <w:jc w:val="both"/>
      </w:pPr>
      <w:r w:rsidRPr="00C8661C">
        <w:t xml:space="preserve">• </w:t>
      </w:r>
      <w:r>
        <w:tab/>
      </w:r>
      <w:r w:rsidRPr="00C8661C">
        <w:t xml:space="preserve">The </w:t>
      </w:r>
      <w:bookmarkStart w:id="4" w:name="_Hlk25688056"/>
      <w:r>
        <w:t>Municipality reserves</w:t>
      </w:r>
      <w:r w:rsidRPr="00C8661C">
        <w:t xml:space="preserve"> the right (in </w:t>
      </w:r>
      <w:r>
        <w:t>its</w:t>
      </w:r>
      <w:r w:rsidRPr="00C8661C">
        <w:t xml:space="preserve"> sole judgment</w:t>
      </w:r>
      <w:bookmarkEnd w:id="4"/>
      <w:r w:rsidRPr="00C8661C">
        <w:t xml:space="preserve">) to reject for any reason any and all responses and components thereof and to eliminate any and all </w:t>
      </w:r>
      <w:r>
        <w:t>Respondents</w:t>
      </w:r>
      <w:r w:rsidRPr="00C8661C">
        <w:t xml:space="preserve"> responding to this RF</w:t>
      </w:r>
      <w:r>
        <w:t>P</w:t>
      </w:r>
      <w:r w:rsidRPr="00C8661C">
        <w:t xml:space="preserve"> from further consideration for this procurement. </w:t>
      </w:r>
    </w:p>
    <w:p w14:paraId="768B2194" w14:textId="77777777" w:rsidR="00AB3406" w:rsidRPr="00C8661C" w:rsidRDefault="00AB3406" w:rsidP="00AB3406">
      <w:pPr>
        <w:pStyle w:val="Default"/>
        <w:ind w:left="1440" w:hanging="720"/>
        <w:jc w:val="both"/>
      </w:pPr>
    </w:p>
    <w:p w14:paraId="52941B15" w14:textId="67B1588D" w:rsidR="00AB3406" w:rsidRPr="00C8661C" w:rsidRDefault="00AB3406" w:rsidP="00AB3406">
      <w:pPr>
        <w:pStyle w:val="Default"/>
        <w:ind w:left="1440" w:hanging="720"/>
        <w:jc w:val="both"/>
      </w:pPr>
      <w:r w:rsidRPr="00C8661C">
        <w:t xml:space="preserve">• </w:t>
      </w:r>
      <w:r>
        <w:tab/>
      </w:r>
      <w:r w:rsidRPr="00C8661C">
        <w:t xml:space="preserve">The </w:t>
      </w:r>
      <w:bookmarkStart w:id="5" w:name="_Hlk25688107"/>
      <w:r>
        <w:t>Municipality reserves</w:t>
      </w:r>
      <w:r w:rsidRPr="00C8661C">
        <w:t xml:space="preserve"> </w:t>
      </w:r>
      <w:bookmarkEnd w:id="5"/>
      <w:r w:rsidRPr="00C8661C">
        <w:t xml:space="preserve">the right (in </w:t>
      </w:r>
      <w:r>
        <w:t>its</w:t>
      </w:r>
      <w:r w:rsidRPr="00C8661C">
        <w:t xml:space="preserve"> sole judgment) to reject any </w:t>
      </w:r>
      <w:r>
        <w:t>Respondent</w:t>
      </w:r>
      <w:r w:rsidRPr="00C8661C">
        <w:t xml:space="preserve"> that submits incomplete or conditional responses to this RF</w:t>
      </w:r>
      <w:r>
        <w:t>P</w:t>
      </w:r>
      <w:r w:rsidRPr="00C8661C">
        <w:t xml:space="preserve">, or a </w:t>
      </w:r>
      <w:r>
        <w:t>Proposal</w:t>
      </w:r>
      <w:r w:rsidRPr="00C8661C">
        <w:t xml:space="preserve"> that is not responsive or contains errors. </w:t>
      </w:r>
    </w:p>
    <w:p w14:paraId="16DFD943" w14:textId="77777777" w:rsidR="00AB3406" w:rsidRDefault="00AB3406" w:rsidP="00AB3406">
      <w:pPr>
        <w:pStyle w:val="Default"/>
        <w:jc w:val="both"/>
      </w:pPr>
    </w:p>
    <w:p w14:paraId="249E90A5" w14:textId="199EFC48" w:rsidR="00AB3406" w:rsidRDefault="00AB3406" w:rsidP="00AB3406">
      <w:pPr>
        <w:pStyle w:val="Default"/>
        <w:ind w:left="1440" w:hanging="720"/>
        <w:jc w:val="both"/>
      </w:pPr>
      <w:r w:rsidRPr="00C8661C">
        <w:t xml:space="preserve">• </w:t>
      </w:r>
      <w:r>
        <w:tab/>
      </w:r>
      <w:r w:rsidRPr="00C8661C">
        <w:t xml:space="preserve">The </w:t>
      </w:r>
      <w:r>
        <w:t>Municipality reserves</w:t>
      </w:r>
      <w:r w:rsidRPr="00C8661C">
        <w:t xml:space="preserve"> the right, without prior notice, to supplement, amend, or otherwise modify this RF</w:t>
      </w:r>
      <w:r>
        <w:t>P</w:t>
      </w:r>
      <w:r w:rsidRPr="00C8661C">
        <w:t xml:space="preserve">, or otherwise request additional information. </w:t>
      </w:r>
    </w:p>
    <w:p w14:paraId="721FD158" w14:textId="77777777" w:rsidR="00AB3406" w:rsidRDefault="00AB3406" w:rsidP="00AB3406">
      <w:pPr>
        <w:pStyle w:val="Default"/>
        <w:ind w:left="1440" w:hanging="720"/>
        <w:jc w:val="both"/>
      </w:pPr>
    </w:p>
    <w:p w14:paraId="49AF2124" w14:textId="30993AF5" w:rsidR="00AB3406" w:rsidRDefault="00AB3406" w:rsidP="00AB3406">
      <w:pPr>
        <w:pStyle w:val="Default"/>
        <w:ind w:left="1440" w:hanging="720"/>
        <w:jc w:val="both"/>
      </w:pPr>
      <w:r w:rsidRPr="00C8661C">
        <w:t xml:space="preserve">• </w:t>
      </w:r>
      <w:r>
        <w:tab/>
      </w:r>
      <w:r w:rsidRPr="00C8661C">
        <w:t xml:space="preserve">All </w:t>
      </w:r>
      <w:r>
        <w:t xml:space="preserve">Proposals </w:t>
      </w:r>
      <w:r w:rsidRPr="00C8661C">
        <w:t xml:space="preserve">shall become the property of the </w:t>
      </w:r>
      <w:r>
        <w:t xml:space="preserve">Municipality </w:t>
      </w:r>
      <w:r w:rsidRPr="00C8661C">
        <w:t xml:space="preserve">and will not be returned. </w:t>
      </w:r>
    </w:p>
    <w:p w14:paraId="5E974BCD" w14:textId="77777777" w:rsidR="00AB3406" w:rsidRPr="00C8661C" w:rsidRDefault="00AB3406" w:rsidP="00AB3406">
      <w:pPr>
        <w:pStyle w:val="Default"/>
        <w:ind w:left="1440" w:hanging="720"/>
        <w:jc w:val="both"/>
      </w:pPr>
    </w:p>
    <w:p w14:paraId="6D43DCA0" w14:textId="642AFB99" w:rsidR="00AB3406" w:rsidRDefault="00AB3406" w:rsidP="00AB3406">
      <w:pPr>
        <w:pStyle w:val="Default"/>
        <w:ind w:left="1440" w:hanging="720"/>
        <w:jc w:val="both"/>
      </w:pPr>
      <w:r w:rsidRPr="00C8661C">
        <w:lastRenderedPageBreak/>
        <w:t xml:space="preserve">• </w:t>
      </w:r>
      <w:r>
        <w:tab/>
      </w:r>
      <w:r w:rsidRPr="00C8661C">
        <w:t xml:space="preserve">All </w:t>
      </w:r>
      <w:r>
        <w:t xml:space="preserve">Proposals </w:t>
      </w:r>
      <w:r w:rsidRPr="00C8661C">
        <w:t>will be made available to the public at the appropriate time, as determined by the</w:t>
      </w:r>
      <w:r w:rsidRPr="0040382F">
        <w:t xml:space="preserve"> </w:t>
      </w:r>
      <w:r>
        <w:t xml:space="preserve">Municipality </w:t>
      </w:r>
      <w:r w:rsidRPr="00C8661C">
        <w:t xml:space="preserve">(in the exercise of </w:t>
      </w:r>
      <w:r>
        <w:t>their</w:t>
      </w:r>
      <w:r w:rsidRPr="00C8661C">
        <w:t xml:space="preserve"> sole discretion) in accordance with law. </w:t>
      </w:r>
    </w:p>
    <w:p w14:paraId="5F73C834" w14:textId="77777777" w:rsidR="00AB3406" w:rsidRPr="00C8661C" w:rsidRDefault="00AB3406" w:rsidP="00AB3406">
      <w:pPr>
        <w:pStyle w:val="Default"/>
        <w:ind w:left="1440" w:hanging="720"/>
        <w:jc w:val="both"/>
      </w:pPr>
    </w:p>
    <w:p w14:paraId="77D46A40" w14:textId="6F85E9E8" w:rsidR="00AB3406" w:rsidRDefault="00AB3406" w:rsidP="00AB3406">
      <w:pPr>
        <w:pStyle w:val="Default"/>
        <w:ind w:left="1440" w:hanging="720"/>
        <w:jc w:val="both"/>
      </w:pPr>
      <w:r w:rsidRPr="00C8661C">
        <w:t xml:space="preserve">• </w:t>
      </w:r>
      <w:r>
        <w:tab/>
      </w:r>
      <w:r w:rsidRPr="00C8661C">
        <w:t xml:space="preserve">The </w:t>
      </w:r>
      <w:r>
        <w:t xml:space="preserve">Municipality </w:t>
      </w:r>
      <w:r w:rsidRPr="00C8661C">
        <w:t xml:space="preserve">may request </w:t>
      </w:r>
      <w:r>
        <w:t>Respondents</w:t>
      </w:r>
      <w:r w:rsidRPr="00C8661C">
        <w:t xml:space="preserve"> to send representatives for interviews. </w:t>
      </w:r>
    </w:p>
    <w:p w14:paraId="2AFD00A7" w14:textId="77777777" w:rsidR="00AB3406" w:rsidRPr="00C8661C" w:rsidRDefault="00AB3406" w:rsidP="00AB3406">
      <w:pPr>
        <w:pStyle w:val="Default"/>
        <w:ind w:left="1440" w:hanging="720"/>
        <w:jc w:val="both"/>
      </w:pPr>
    </w:p>
    <w:p w14:paraId="470ED39F" w14:textId="55AC57F3" w:rsidR="00AB3406" w:rsidRDefault="00AB3406" w:rsidP="00AB3406">
      <w:pPr>
        <w:pStyle w:val="Default"/>
        <w:ind w:left="1440" w:hanging="720"/>
        <w:jc w:val="both"/>
      </w:pPr>
      <w:r>
        <w:t xml:space="preserve">• </w:t>
      </w:r>
      <w:r>
        <w:tab/>
        <w:t xml:space="preserve">The Municipality </w:t>
      </w:r>
      <w:r w:rsidRPr="00C8661C">
        <w:t>may waive any technical non-conformance with the terms of this RF</w:t>
      </w:r>
      <w:r>
        <w:t>P</w:t>
      </w:r>
      <w:r w:rsidRPr="00C8661C">
        <w:t xml:space="preserve">. </w:t>
      </w:r>
    </w:p>
    <w:p w14:paraId="1ED94325" w14:textId="77777777" w:rsidR="00AB3406" w:rsidRPr="00C8661C" w:rsidRDefault="00AB3406" w:rsidP="00AB3406">
      <w:pPr>
        <w:pStyle w:val="Default"/>
        <w:ind w:left="1440" w:hanging="720"/>
        <w:jc w:val="both"/>
      </w:pPr>
    </w:p>
    <w:p w14:paraId="0FF1A7C1" w14:textId="372701B9" w:rsidR="00AB3406" w:rsidRDefault="00AB3406" w:rsidP="00AB3406">
      <w:pPr>
        <w:pStyle w:val="Default"/>
        <w:ind w:left="1440" w:hanging="720"/>
        <w:jc w:val="both"/>
      </w:pPr>
      <w:r w:rsidRPr="00C8661C">
        <w:t xml:space="preserve">• </w:t>
      </w:r>
      <w:r>
        <w:tab/>
      </w:r>
      <w:r w:rsidRPr="00C8661C">
        <w:t>The</w:t>
      </w:r>
      <w:r>
        <w:t xml:space="preserve"> Municipality </w:t>
      </w:r>
      <w:r w:rsidRPr="00C8661C">
        <w:t>shall be under no obligation to complete all or any portion of the procurement process described in this RF</w:t>
      </w:r>
      <w:r>
        <w:t>P</w:t>
      </w:r>
      <w:r w:rsidRPr="00C8661C">
        <w:t xml:space="preserve">. </w:t>
      </w:r>
    </w:p>
    <w:p w14:paraId="44BD4B43" w14:textId="77777777" w:rsidR="00AB3406" w:rsidRPr="00C8661C" w:rsidRDefault="00AB3406" w:rsidP="00AB3406">
      <w:pPr>
        <w:pStyle w:val="Default"/>
        <w:ind w:left="1440" w:hanging="720"/>
        <w:jc w:val="both"/>
      </w:pPr>
    </w:p>
    <w:p w14:paraId="2CFD335D" w14:textId="57EC432B" w:rsidR="00AB3406" w:rsidRDefault="00AB3406" w:rsidP="00AB3406">
      <w:pPr>
        <w:pStyle w:val="Default"/>
        <w:ind w:left="1440" w:hanging="720"/>
        <w:jc w:val="both"/>
      </w:pPr>
      <w:r w:rsidRPr="00C8661C">
        <w:t xml:space="preserve">• </w:t>
      </w:r>
      <w:r>
        <w:tab/>
      </w:r>
      <w:r w:rsidRPr="00C8661C">
        <w:t xml:space="preserve">Neither the </w:t>
      </w:r>
      <w:r>
        <w:t>Municipality</w:t>
      </w:r>
      <w:r w:rsidRPr="00C8661C">
        <w:t xml:space="preserve">, </w:t>
      </w:r>
      <w:r>
        <w:t>Respondent</w:t>
      </w:r>
      <w:r w:rsidRPr="00C8661C">
        <w:t>s</w:t>
      </w:r>
      <w:r>
        <w:t>,</w:t>
      </w:r>
      <w:r w:rsidRPr="009603FB">
        <w:t xml:space="preserve"> </w:t>
      </w:r>
      <w:r w:rsidRPr="00C8661C">
        <w:t>nor their respective staffs,</w:t>
      </w:r>
      <w:r>
        <w:t xml:space="preserve"> </w:t>
      </w:r>
      <w:r w:rsidRPr="00C8661C">
        <w:t xml:space="preserve">shall be liable for any claims or damages resulting from the solicitation or preparation of the </w:t>
      </w:r>
      <w:r>
        <w:t>Proposal</w:t>
      </w:r>
      <w:r w:rsidRPr="00C8661C">
        <w:t xml:space="preserve">, nor will there be any reimbursement to </w:t>
      </w:r>
      <w:r>
        <w:t>Respondents</w:t>
      </w:r>
      <w:r w:rsidRPr="00C8661C">
        <w:t xml:space="preserve"> for the cost of preparing and submitting a </w:t>
      </w:r>
      <w:r>
        <w:t>Proposal</w:t>
      </w:r>
      <w:r w:rsidRPr="00C8661C">
        <w:t xml:space="preserve"> or for participating in this procurement process. </w:t>
      </w:r>
    </w:p>
    <w:p w14:paraId="08A85174" w14:textId="77777777" w:rsidR="00AB3406" w:rsidRDefault="00AB3406" w:rsidP="00AB3406">
      <w:pPr>
        <w:pStyle w:val="Default"/>
        <w:ind w:left="1440" w:hanging="720"/>
        <w:jc w:val="both"/>
      </w:pPr>
    </w:p>
    <w:p w14:paraId="3C497A60" w14:textId="77777777" w:rsidR="00AB3406" w:rsidRDefault="00AB3406" w:rsidP="00AB3406">
      <w:pPr>
        <w:pStyle w:val="Default"/>
        <w:ind w:left="1440" w:hanging="720"/>
      </w:pPr>
    </w:p>
    <w:p w14:paraId="69E8874B" w14:textId="77777777" w:rsidR="00AB3406" w:rsidRDefault="00AB3406" w:rsidP="00AB3406">
      <w:pPr>
        <w:pStyle w:val="Default"/>
        <w:ind w:left="1440" w:hanging="720"/>
      </w:pPr>
    </w:p>
    <w:p w14:paraId="189B40F5" w14:textId="77777777" w:rsidR="00AB3406" w:rsidRPr="00C8661C" w:rsidRDefault="00AB3406" w:rsidP="00AB3406">
      <w:pPr>
        <w:pStyle w:val="Default"/>
        <w:ind w:left="1440" w:hanging="720"/>
      </w:pPr>
    </w:p>
    <w:p w14:paraId="1717C262" w14:textId="77777777" w:rsidR="00AB3406" w:rsidRPr="008437AB" w:rsidRDefault="00AB3406" w:rsidP="00AB3406">
      <w:pPr>
        <w:pStyle w:val="Default"/>
        <w:jc w:val="center"/>
        <w:rPr>
          <w:b/>
          <w:bCs/>
          <w:sz w:val="28"/>
          <w:szCs w:val="28"/>
        </w:rPr>
      </w:pPr>
      <w:r w:rsidRPr="008437AB">
        <w:rPr>
          <w:b/>
          <w:bCs/>
          <w:sz w:val="28"/>
          <w:szCs w:val="28"/>
        </w:rPr>
        <w:t>SCOPE OF SERVICE</w:t>
      </w:r>
    </w:p>
    <w:p w14:paraId="0588F91B" w14:textId="77777777" w:rsidR="00AB3406" w:rsidRPr="00C8661C" w:rsidRDefault="00AB3406" w:rsidP="00AB3406">
      <w:pPr>
        <w:pStyle w:val="Default"/>
        <w:jc w:val="center"/>
      </w:pPr>
    </w:p>
    <w:p w14:paraId="72C92991" w14:textId="2EF5D5BF" w:rsidR="00AB3406" w:rsidRPr="00C8661C" w:rsidRDefault="00AB3406" w:rsidP="00AB3406">
      <w:pPr>
        <w:pStyle w:val="Default"/>
        <w:ind w:firstLine="720"/>
        <w:jc w:val="both"/>
      </w:pPr>
      <w:r w:rsidRPr="00C8661C">
        <w:t xml:space="preserve">It is the intent of the </w:t>
      </w:r>
      <w:r>
        <w:t>Municipality</w:t>
      </w:r>
      <w:r w:rsidRPr="00C8661C">
        <w:t xml:space="preserve"> to solicit </w:t>
      </w:r>
      <w:r>
        <w:t xml:space="preserve">Proposals </w:t>
      </w:r>
      <w:r w:rsidRPr="00C8661C">
        <w:t xml:space="preserve">from </w:t>
      </w:r>
      <w:r>
        <w:t>Respondents</w:t>
      </w:r>
      <w:r w:rsidRPr="00C8661C">
        <w:t xml:space="preserve"> that have expertise in the provision of professional services as set forth in the attached Notice of Solicitation for Responses and the title page of this RF</w:t>
      </w:r>
      <w:r>
        <w:t>P</w:t>
      </w:r>
      <w:r w:rsidRPr="00C8661C">
        <w:t xml:space="preserve">. </w:t>
      </w:r>
      <w:r>
        <w:t xml:space="preserve"> Respondent</w:t>
      </w:r>
      <w:r w:rsidRPr="00C8661C">
        <w:t xml:space="preserve">s must demonstrate that they will have the continuing capabilities to perform these services. </w:t>
      </w:r>
    </w:p>
    <w:p w14:paraId="2A4C98B0" w14:textId="77777777" w:rsidR="00AB3406" w:rsidRDefault="00AB3406" w:rsidP="00AB3406">
      <w:pPr>
        <w:pageBreakBefore/>
        <w:jc w:val="center"/>
        <w:rPr>
          <w:rFonts w:ascii="Arial" w:hAnsi="Arial" w:cs="Tahoma"/>
          <w:b/>
          <w:sz w:val="28"/>
          <w:szCs w:val="28"/>
          <w:u w:val="single"/>
        </w:rPr>
      </w:pPr>
      <w:r>
        <w:rPr>
          <w:rFonts w:ascii="Arial" w:hAnsi="Arial" w:cs="Tahoma"/>
          <w:b/>
          <w:sz w:val="28"/>
          <w:szCs w:val="28"/>
          <w:u w:val="single"/>
        </w:rPr>
        <w:lastRenderedPageBreak/>
        <w:t>EXHIBIT A</w:t>
      </w:r>
    </w:p>
    <w:p w14:paraId="578A58E6" w14:textId="77777777" w:rsidR="00AB3406" w:rsidRDefault="00AB3406" w:rsidP="00AB3406">
      <w:pPr>
        <w:jc w:val="center"/>
        <w:rPr>
          <w:rFonts w:ascii="Arial" w:hAnsi="Arial" w:cs="Tahoma"/>
          <w:sz w:val="28"/>
          <w:szCs w:val="28"/>
        </w:rPr>
      </w:pPr>
    </w:p>
    <w:p w14:paraId="71815BE6" w14:textId="77777777" w:rsidR="00AB3406" w:rsidRDefault="00AB3406" w:rsidP="00AB3406">
      <w:pPr>
        <w:jc w:val="center"/>
        <w:rPr>
          <w:rFonts w:ascii="Arial" w:hAnsi="Arial" w:cs="Tahoma"/>
          <w:b/>
          <w:sz w:val="28"/>
          <w:szCs w:val="28"/>
          <w:u w:val="single"/>
        </w:rPr>
      </w:pPr>
      <w:r>
        <w:rPr>
          <w:rFonts w:ascii="Arial" w:hAnsi="Arial" w:cs="Tahoma"/>
          <w:b/>
          <w:sz w:val="28"/>
          <w:szCs w:val="28"/>
          <w:u w:val="single"/>
        </w:rPr>
        <w:t>PROJECT SPECIFICATIONS &amp; FEE PROPOSAL</w:t>
      </w:r>
    </w:p>
    <w:p w14:paraId="0AAF796C" w14:textId="77777777" w:rsidR="00AB3406" w:rsidRDefault="00AB3406" w:rsidP="00AB3406">
      <w:pPr>
        <w:jc w:val="center"/>
        <w:rPr>
          <w:rFonts w:ascii="Arial" w:hAnsi="Arial" w:cs="Tahoma"/>
          <w:b/>
          <w:sz w:val="28"/>
          <w:szCs w:val="28"/>
          <w:u w:val="single"/>
        </w:rPr>
      </w:pPr>
    </w:p>
    <w:p w14:paraId="08D1E93F" w14:textId="77777777" w:rsidR="00AB3406" w:rsidRDefault="00AB3406" w:rsidP="00AB3406">
      <w:pPr>
        <w:pStyle w:val="Title"/>
        <w:jc w:val="left"/>
        <w:rPr>
          <w:rFonts w:ascii="Arial" w:hAnsi="Arial" w:cs="Tahoma"/>
          <w:sz w:val="24"/>
          <w:szCs w:val="24"/>
          <w:u w:val="single"/>
        </w:rPr>
      </w:pPr>
    </w:p>
    <w:p w14:paraId="77EDD486" w14:textId="77777777" w:rsidR="00AB3406" w:rsidRPr="00732BC1" w:rsidRDefault="00AB3406" w:rsidP="00AB3406">
      <w:pPr>
        <w:pStyle w:val="Heading1"/>
        <w:numPr>
          <w:ilvl w:val="0"/>
          <w:numId w:val="0"/>
        </w:numPr>
        <w:ind w:left="432" w:hanging="432"/>
        <w:jc w:val="both"/>
        <w:rPr>
          <w:rFonts w:ascii="Arial" w:hAnsi="Arial" w:cs="Arial"/>
          <w:b/>
          <w:bCs/>
          <w:szCs w:val="24"/>
        </w:rPr>
      </w:pPr>
      <w:r w:rsidRPr="00732BC1">
        <w:rPr>
          <w:rFonts w:ascii="Arial" w:hAnsi="Arial" w:cs="Arial"/>
          <w:b/>
          <w:bCs/>
          <w:szCs w:val="24"/>
        </w:rPr>
        <w:t>A-1    PERIOD OF CONTRACT</w:t>
      </w:r>
    </w:p>
    <w:p w14:paraId="79FF132F" w14:textId="77777777" w:rsidR="00AB3406" w:rsidRDefault="00AB3406" w:rsidP="00AB3406">
      <w:pPr>
        <w:jc w:val="both"/>
        <w:rPr>
          <w:rFonts w:ascii="Arial" w:hAnsi="Arial" w:cs="Arial"/>
          <w:szCs w:val="24"/>
          <w:u w:val="single"/>
        </w:rPr>
      </w:pPr>
    </w:p>
    <w:p w14:paraId="498FF1AD" w14:textId="65F21C50" w:rsidR="00AB3406" w:rsidRDefault="00AB3406" w:rsidP="00AB3406">
      <w:pPr>
        <w:jc w:val="both"/>
        <w:rPr>
          <w:rFonts w:ascii="Arial" w:hAnsi="Arial" w:cs="Arial"/>
          <w:szCs w:val="24"/>
        </w:rPr>
      </w:pPr>
      <w:r w:rsidRPr="00732BC1">
        <w:rPr>
          <w:rFonts w:ascii="Arial" w:hAnsi="Arial" w:cs="Arial"/>
          <w:szCs w:val="24"/>
          <w:u w:val="single"/>
        </w:rPr>
        <w:t>Term</w:t>
      </w:r>
      <w:r w:rsidRPr="00732BC1">
        <w:rPr>
          <w:rFonts w:ascii="Arial" w:hAnsi="Arial" w:cs="Arial"/>
          <w:szCs w:val="24"/>
        </w:rPr>
        <w:t>:</w:t>
      </w:r>
      <w:r>
        <w:rPr>
          <w:rFonts w:ascii="Arial" w:hAnsi="Arial" w:cs="Arial"/>
          <w:szCs w:val="24"/>
        </w:rPr>
        <w:tab/>
        <w:t xml:space="preserve">The contract to be awarded by the Municipality under this RFP shall be for an initial </w:t>
      </w:r>
      <w:r w:rsidRPr="00732BC1">
        <w:rPr>
          <w:rFonts w:ascii="Arial" w:hAnsi="Arial" w:cs="Arial"/>
          <w:szCs w:val="24"/>
        </w:rPr>
        <w:t xml:space="preserve">term of three (3) years, unless terminated sooner </w:t>
      </w:r>
      <w:r>
        <w:rPr>
          <w:rFonts w:ascii="Arial" w:hAnsi="Arial" w:cs="Arial"/>
          <w:szCs w:val="24"/>
        </w:rPr>
        <w:t>as further described hereinbelow</w:t>
      </w:r>
      <w:r w:rsidRPr="00732BC1">
        <w:rPr>
          <w:rFonts w:ascii="Arial" w:hAnsi="Arial" w:cs="Arial"/>
          <w:szCs w:val="24"/>
        </w:rPr>
        <w:t>.</w:t>
      </w:r>
    </w:p>
    <w:p w14:paraId="32376093" w14:textId="77777777" w:rsidR="00AB3406" w:rsidRPr="00732BC1" w:rsidRDefault="00AB3406" w:rsidP="00AB3406">
      <w:pPr>
        <w:jc w:val="both"/>
        <w:rPr>
          <w:rFonts w:ascii="Arial" w:eastAsia="Calibri" w:hAnsi="Arial" w:cs="Arial"/>
          <w:szCs w:val="24"/>
        </w:rPr>
      </w:pPr>
    </w:p>
    <w:p w14:paraId="1180C25E" w14:textId="55ADF0AF" w:rsidR="00AB3406" w:rsidRPr="00732BC1" w:rsidRDefault="00AB3406" w:rsidP="00AB3406">
      <w:pPr>
        <w:jc w:val="both"/>
        <w:rPr>
          <w:rFonts w:ascii="Arial" w:hAnsi="Arial" w:cs="Arial"/>
          <w:szCs w:val="24"/>
        </w:rPr>
      </w:pPr>
      <w:r w:rsidRPr="00732BC1">
        <w:rPr>
          <w:rFonts w:ascii="Arial" w:hAnsi="Arial" w:cs="Arial"/>
          <w:szCs w:val="24"/>
          <w:u w:val="single"/>
        </w:rPr>
        <w:t>Renewal</w:t>
      </w:r>
      <w:r w:rsidRPr="00732BC1">
        <w:rPr>
          <w:rFonts w:ascii="Arial" w:hAnsi="Arial" w:cs="Arial"/>
          <w:szCs w:val="24"/>
        </w:rPr>
        <w:t xml:space="preserve">: The term of the contract to be awarded by the </w:t>
      </w:r>
      <w:r>
        <w:rPr>
          <w:rFonts w:ascii="Arial" w:hAnsi="Arial" w:cs="Arial"/>
          <w:szCs w:val="24"/>
        </w:rPr>
        <w:t xml:space="preserve">Municipality </w:t>
      </w:r>
      <w:r w:rsidRPr="00732BC1">
        <w:rPr>
          <w:rFonts w:ascii="Arial" w:hAnsi="Arial" w:cs="Arial"/>
          <w:szCs w:val="24"/>
        </w:rPr>
        <w:t>under this RFP shall automatically renew for consecutive terms of (1) year following the expiration of the initial term, unless either party gives notice to the other in writing of its intention not to renew the contract at least ninety (90) days prior to the end of the then-current term.</w:t>
      </w:r>
    </w:p>
    <w:p w14:paraId="13AD5742" w14:textId="77777777" w:rsidR="00AB3406" w:rsidRPr="00732BC1" w:rsidRDefault="00AB3406" w:rsidP="00AB3406">
      <w:pPr>
        <w:jc w:val="both"/>
        <w:rPr>
          <w:rFonts w:ascii="Arial" w:hAnsi="Arial" w:cs="Arial"/>
          <w:szCs w:val="24"/>
        </w:rPr>
      </w:pPr>
    </w:p>
    <w:p w14:paraId="7BF940E9" w14:textId="09099B55" w:rsidR="00AB3406" w:rsidRPr="00732BC1" w:rsidRDefault="00AB3406" w:rsidP="00AB3406">
      <w:pPr>
        <w:jc w:val="both"/>
        <w:rPr>
          <w:rFonts w:ascii="Arial" w:hAnsi="Arial" w:cs="Arial"/>
          <w:szCs w:val="24"/>
        </w:rPr>
      </w:pPr>
      <w:r w:rsidRPr="00732BC1">
        <w:rPr>
          <w:rFonts w:ascii="Arial" w:hAnsi="Arial" w:cs="Arial"/>
          <w:szCs w:val="24"/>
          <w:u w:val="single"/>
        </w:rPr>
        <w:t>Early Termination</w:t>
      </w:r>
      <w:r w:rsidRPr="00732BC1">
        <w:rPr>
          <w:rFonts w:ascii="Arial" w:hAnsi="Arial" w:cs="Arial"/>
          <w:szCs w:val="24"/>
        </w:rPr>
        <w:t xml:space="preserve">: The contract to be awarded by the </w:t>
      </w:r>
      <w:r>
        <w:rPr>
          <w:rFonts w:ascii="Arial" w:hAnsi="Arial" w:cs="Arial"/>
          <w:szCs w:val="24"/>
        </w:rPr>
        <w:t xml:space="preserve">Municipality </w:t>
      </w:r>
      <w:r w:rsidRPr="00732BC1">
        <w:rPr>
          <w:rFonts w:ascii="Arial" w:hAnsi="Arial" w:cs="Arial"/>
          <w:szCs w:val="24"/>
        </w:rPr>
        <w:t xml:space="preserve">under this RFP may be terminated by either party upon no less than one-hundred-eighty (180) days’ prior written notice to the other party. </w:t>
      </w:r>
    </w:p>
    <w:p w14:paraId="243C24DB" w14:textId="77777777" w:rsidR="00AB3406" w:rsidRPr="00732BC1" w:rsidRDefault="00AB3406" w:rsidP="00AB3406">
      <w:pPr>
        <w:jc w:val="both"/>
        <w:rPr>
          <w:rFonts w:ascii="Arial" w:hAnsi="Arial" w:cs="Arial"/>
          <w:szCs w:val="24"/>
        </w:rPr>
      </w:pPr>
    </w:p>
    <w:p w14:paraId="325EA2ED" w14:textId="77777777" w:rsidR="00AB3406" w:rsidRPr="00732BC1" w:rsidRDefault="00AB3406" w:rsidP="00AB3406">
      <w:pPr>
        <w:jc w:val="both"/>
        <w:rPr>
          <w:rFonts w:ascii="Arial" w:hAnsi="Arial" w:cs="Arial"/>
          <w:b/>
          <w:bCs/>
          <w:szCs w:val="24"/>
          <w:u w:val="single"/>
        </w:rPr>
      </w:pPr>
      <w:r w:rsidRPr="00732BC1">
        <w:rPr>
          <w:rFonts w:ascii="Arial" w:hAnsi="Arial" w:cs="Arial"/>
          <w:b/>
          <w:bCs/>
          <w:szCs w:val="24"/>
          <w:u w:val="single"/>
        </w:rPr>
        <w:t>A-2     SCOPE OF WORK</w:t>
      </w:r>
    </w:p>
    <w:p w14:paraId="739D2EDE" w14:textId="77777777" w:rsidR="00AB3406" w:rsidRDefault="00AB3406" w:rsidP="00AB3406">
      <w:pPr>
        <w:jc w:val="both"/>
        <w:rPr>
          <w:rFonts w:ascii="Arial" w:hAnsi="Arial" w:cs="Arial"/>
          <w:szCs w:val="24"/>
        </w:rPr>
      </w:pPr>
    </w:p>
    <w:p w14:paraId="701BF381" w14:textId="03410E95" w:rsidR="00AB3406" w:rsidRDefault="00AB3406" w:rsidP="00AB3406">
      <w:pPr>
        <w:jc w:val="both"/>
        <w:rPr>
          <w:rFonts w:ascii="Arial" w:hAnsi="Arial" w:cs="Arial"/>
          <w:szCs w:val="24"/>
        </w:rPr>
      </w:pPr>
      <w:r w:rsidRPr="00732BC1">
        <w:rPr>
          <w:rFonts w:ascii="Arial" w:hAnsi="Arial" w:cs="Arial"/>
          <w:szCs w:val="24"/>
          <w:u w:val="single"/>
        </w:rPr>
        <w:t>Designation</w:t>
      </w:r>
      <w:r w:rsidRPr="00732BC1">
        <w:rPr>
          <w:rFonts w:ascii="Arial" w:hAnsi="Arial" w:cs="Arial"/>
          <w:szCs w:val="24"/>
        </w:rPr>
        <w:t xml:space="preserve">: </w:t>
      </w:r>
      <w:bookmarkStart w:id="6" w:name="_Hlk25688315"/>
      <w:r>
        <w:rPr>
          <w:rFonts w:ascii="Arial" w:hAnsi="Arial" w:cs="Arial"/>
          <w:szCs w:val="24"/>
        </w:rPr>
        <w:t xml:space="preserve">The successful Respondent shall be recognized as the Municipality’s </w:t>
      </w:r>
      <w:r w:rsidRPr="00732BC1">
        <w:rPr>
          <w:rFonts w:ascii="Arial" w:hAnsi="Arial" w:cs="Arial"/>
          <w:szCs w:val="24"/>
        </w:rPr>
        <w:t xml:space="preserve">designated contractor for providing </w:t>
      </w:r>
      <w:r>
        <w:rPr>
          <w:rFonts w:ascii="Arial" w:hAnsi="Arial" w:cs="Arial"/>
          <w:szCs w:val="24"/>
        </w:rPr>
        <w:t>Basic Life Support Emergency Medical Response and Transportation</w:t>
      </w:r>
      <w:r w:rsidRPr="00732BC1">
        <w:rPr>
          <w:rFonts w:ascii="Arial" w:hAnsi="Arial" w:cs="Arial"/>
          <w:szCs w:val="24"/>
        </w:rPr>
        <w:t xml:space="preserve"> Services.</w:t>
      </w:r>
      <w:r>
        <w:rPr>
          <w:rFonts w:ascii="Arial" w:hAnsi="Arial" w:cs="Arial"/>
          <w:szCs w:val="24"/>
        </w:rPr>
        <w:t xml:space="preserve">  Upon contract award, the Municipality will</w:t>
      </w:r>
      <w:r w:rsidRPr="00732BC1">
        <w:rPr>
          <w:rFonts w:ascii="Arial" w:hAnsi="Arial" w:cs="Arial"/>
          <w:szCs w:val="24"/>
        </w:rPr>
        <w:t xml:space="preserve"> provide with written notice</w:t>
      </w:r>
      <w:r>
        <w:rPr>
          <w:rFonts w:ascii="Arial" w:hAnsi="Arial" w:cs="Arial"/>
          <w:szCs w:val="24"/>
        </w:rPr>
        <w:t xml:space="preserve"> to the appropriate authorities</w:t>
      </w:r>
      <w:r w:rsidRPr="00732BC1">
        <w:rPr>
          <w:rFonts w:ascii="Arial" w:hAnsi="Arial" w:cs="Arial"/>
          <w:szCs w:val="24"/>
        </w:rPr>
        <w:t xml:space="preserve">, which notice shall state with specificity when and how emergency medical calls should be directed to </w:t>
      </w:r>
      <w:r>
        <w:rPr>
          <w:rFonts w:ascii="Arial" w:hAnsi="Arial" w:cs="Arial"/>
          <w:szCs w:val="24"/>
        </w:rPr>
        <w:t>the</w:t>
      </w:r>
      <w:r w:rsidRPr="00732BC1">
        <w:rPr>
          <w:rFonts w:ascii="Arial" w:hAnsi="Arial" w:cs="Arial"/>
          <w:szCs w:val="24"/>
        </w:rPr>
        <w:t xml:space="preserve"> </w:t>
      </w:r>
      <w:r>
        <w:rPr>
          <w:rFonts w:ascii="Arial" w:hAnsi="Arial" w:cs="Arial"/>
          <w:szCs w:val="24"/>
        </w:rPr>
        <w:t>successful Respondent</w:t>
      </w:r>
      <w:r w:rsidRPr="00732BC1">
        <w:rPr>
          <w:rFonts w:ascii="Arial" w:hAnsi="Arial" w:cs="Arial"/>
          <w:szCs w:val="24"/>
        </w:rPr>
        <w:t>.</w:t>
      </w:r>
      <w:bookmarkEnd w:id="6"/>
    </w:p>
    <w:p w14:paraId="7B599B9D" w14:textId="77777777" w:rsidR="00AB3406" w:rsidRPr="00732BC1" w:rsidRDefault="00AB3406" w:rsidP="00AB3406">
      <w:pPr>
        <w:jc w:val="both"/>
        <w:rPr>
          <w:rFonts w:ascii="Arial" w:eastAsia="Calibri" w:hAnsi="Arial" w:cs="Arial"/>
          <w:szCs w:val="24"/>
        </w:rPr>
      </w:pPr>
    </w:p>
    <w:p w14:paraId="37B3CAB3" w14:textId="18F1D710" w:rsidR="00AB3406" w:rsidRDefault="00AB3406" w:rsidP="00AB3406">
      <w:pPr>
        <w:keepNext/>
        <w:jc w:val="both"/>
        <w:rPr>
          <w:rFonts w:ascii="Arial" w:hAnsi="Arial" w:cs="Arial"/>
          <w:szCs w:val="24"/>
        </w:rPr>
      </w:pPr>
      <w:r w:rsidRPr="00732BC1">
        <w:rPr>
          <w:rFonts w:ascii="Arial" w:hAnsi="Arial" w:cs="Arial"/>
          <w:szCs w:val="24"/>
          <w:u w:val="single"/>
        </w:rPr>
        <w:t>Primary Ambulance</w:t>
      </w:r>
      <w:r w:rsidRPr="00732BC1">
        <w:rPr>
          <w:rFonts w:ascii="Arial" w:hAnsi="Arial" w:cs="Arial"/>
          <w:szCs w:val="24"/>
        </w:rPr>
        <w:t xml:space="preserve">: </w:t>
      </w:r>
      <w:r>
        <w:rPr>
          <w:rFonts w:ascii="Arial" w:hAnsi="Arial" w:cs="Arial"/>
          <w:szCs w:val="24"/>
        </w:rPr>
        <w:t xml:space="preserve">The successful Respondent shall </w:t>
      </w:r>
      <w:r w:rsidRPr="00732BC1">
        <w:rPr>
          <w:rFonts w:ascii="Arial" w:hAnsi="Arial" w:cs="Arial"/>
          <w:szCs w:val="24"/>
        </w:rPr>
        <w:t>maintain one (1) primary ambulance in a ready state to respond to emergency medical service (“</w:t>
      </w:r>
      <w:r w:rsidRPr="00732BC1">
        <w:rPr>
          <w:rFonts w:ascii="Arial" w:hAnsi="Arial" w:cs="Arial"/>
          <w:szCs w:val="24"/>
          <w:u w:val="single"/>
        </w:rPr>
        <w:t>EMS</w:t>
      </w:r>
      <w:r w:rsidRPr="00732BC1">
        <w:rPr>
          <w:rFonts w:ascii="Arial" w:hAnsi="Arial" w:cs="Arial"/>
          <w:szCs w:val="24"/>
        </w:rPr>
        <w:t xml:space="preserve">”) calls received </w:t>
      </w:r>
      <w:r>
        <w:rPr>
          <w:rFonts w:ascii="Arial" w:hAnsi="Arial" w:cs="Arial"/>
          <w:szCs w:val="24"/>
        </w:rPr>
        <w:t>within the Municipality</w:t>
      </w:r>
      <w:r w:rsidRPr="00732BC1">
        <w:rPr>
          <w:rFonts w:ascii="Arial" w:hAnsi="Arial" w:cs="Arial"/>
          <w:szCs w:val="24"/>
        </w:rPr>
        <w:t xml:space="preserve"> </w:t>
      </w:r>
      <w:r>
        <w:rPr>
          <w:rFonts w:ascii="Arial" w:hAnsi="Arial" w:cs="Arial"/>
          <w:szCs w:val="24"/>
        </w:rPr>
        <w:t>from 6:00AM to 6:00PM every day of the year</w:t>
      </w:r>
      <w:r w:rsidRPr="00732BC1">
        <w:rPr>
          <w:rFonts w:ascii="Arial" w:hAnsi="Arial" w:cs="Arial"/>
          <w:szCs w:val="24"/>
        </w:rPr>
        <w:t>.</w:t>
      </w:r>
      <w:r w:rsidRPr="00732BC1">
        <w:rPr>
          <w:rFonts w:ascii="Arial" w:hAnsi="Arial" w:cs="Arial"/>
          <w:szCs w:val="24"/>
        </w:rPr>
        <w:tab/>
      </w:r>
      <w:r>
        <w:rPr>
          <w:rFonts w:ascii="Arial" w:hAnsi="Arial" w:cs="Arial"/>
          <w:szCs w:val="24"/>
        </w:rPr>
        <w:t xml:space="preserve"> </w:t>
      </w:r>
    </w:p>
    <w:p w14:paraId="077407D4" w14:textId="77777777" w:rsidR="00AB3406" w:rsidRPr="00F16467" w:rsidRDefault="00AB3406" w:rsidP="00AB3406">
      <w:pPr>
        <w:keepNext/>
        <w:jc w:val="both"/>
        <w:rPr>
          <w:rFonts w:ascii="Arial" w:hAnsi="Arial" w:cs="Arial"/>
          <w:szCs w:val="24"/>
        </w:rPr>
      </w:pPr>
    </w:p>
    <w:p w14:paraId="095CF87B" w14:textId="3A64EFD8" w:rsidR="00AB3406" w:rsidRPr="00F16467" w:rsidRDefault="00AB3406" w:rsidP="00AB3406">
      <w:pPr>
        <w:keepNext/>
        <w:jc w:val="both"/>
        <w:rPr>
          <w:rFonts w:ascii="Arial" w:hAnsi="Arial" w:cs="Arial"/>
          <w:szCs w:val="24"/>
        </w:rPr>
      </w:pPr>
      <w:r w:rsidRPr="00F16467">
        <w:rPr>
          <w:rFonts w:ascii="Arial" w:hAnsi="Arial" w:cs="Arial"/>
          <w:szCs w:val="24"/>
          <w:u w:val="single"/>
        </w:rPr>
        <w:t>Hours of Service</w:t>
      </w:r>
      <w:r w:rsidRPr="00F16467">
        <w:rPr>
          <w:rFonts w:ascii="Arial" w:hAnsi="Arial" w:cs="Arial"/>
          <w:szCs w:val="24"/>
        </w:rPr>
        <w:t xml:space="preserve">: </w:t>
      </w:r>
      <w:r>
        <w:rPr>
          <w:rFonts w:ascii="Arial" w:hAnsi="Arial" w:cs="Arial"/>
          <w:szCs w:val="24"/>
        </w:rPr>
        <w:t xml:space="preserve">The successful Respondent shall </w:t>
      </w:r>
      <w:r w:rsidRPr="00F16467">
        <w:rPr>
          <w:rFonts w:ascii="Arial" w:hAnsi="Arial" w:cs="Arial"/>
          <w:szCs w:val="24"/>
        </w:rPr>
        <w:t xml:space="preserve">respond to any and all requests for EMS within the </w:t>
      </w:r>
      <w:r>
        <w:rPr>
          <w:rFonts w:ascii="Arial" w:hAnsi="Arial" w:cs="Arial"/>
          <w:szCs w:val="24"/>
        </w:rPr>
        <w:t>Municipality</w:t>
      </w:r>
      <w:r w:rsidRPr="00732BC1">
        <w:rPr>
          <w:rFonts w:ascii="Arial" w:hAnsi="Arial" w:cs="Arial"/>
          <w:szCs w:val="24"/>
        </w:rPr>
        <w:t xml:space="preserve"> </w:t>
      </w:r>
      <w:r w:rsidRPr="00F16467">
        <w:rPr>
          <w:rFonts w:ascii="Arial" w:hAnsi="Arial" w:cs="Arial"/>
          <w:szCs w:val="24"/>
        </w:rPr>
        <w:t>between 6:00 a.m. to 6:00 p.m. daily.</w:t>
      </w:r>
    </w:p>
    <w:p w14:paraId="4EB53D75" w14:textId="77777777" w:rsidR="00AB3406" w:rsidRPr="00732BC1" w:rsidRDefault="00AB3406" w:rsidP="00AB3406">
      <w:pPr>
        <w:keepNext/>
        <w:jc w:val="both"/>
        <w:rPr>
          <w:rFonts w:ascii="Arial" w:hAnsi="Arial" w:cs="Arial"/>
          <w:szCs w:val="24"/>
        </w:rPr>
      </w:pPr>
    </w:p>
    <w:p w14:paraId="1A0382E1" w14:textId="60579E0F" w:rsidR="00AB3406" w:rsidRPr="00732BC1" w:rsidRDefault="00AB3406" w:rsidP="00AB3406">
      <w:pPr>
        <w:jc w:val="both"/>
        <w:rPr>
          <w:rFonts w:ascii="Arial" w:hAnsi="Arial" w:cs="Arial"/>
          <w:szCs w:val="24"/>
        </w:rPr>
      </w:pPr>
      <w:bookmarkStart w:id="7" w:name="_Hlk25688850"/>
      <w:r w:rsidRPr="00732BC1">
        <w:rPr>
          <w:rFonts w:ascii="Arial" w:hAnsi="Arial" w:cs="Arial"/>
          <w:szCs w:val="24"/>
          <w:u w:val="single"/>
        </w:rPr>
        <w:t>Licensure</w:t>
      </w:r>
      <w:r w:rsidRPr="00732BC1">
        <w:rPr>
          <w:rFonts w:ascii="Arial" w:hAnsi="Arial" w:cs="Arial"/>
          <w:szCs w:val="24"/>
        </w:rPr>
        <w:t xml:space="preserve">: All ambulances dispatched for service within the </w:t>
      </w:r>
      <w:r>
        <w:rPr>
          <w:rFonts w:ascii="Arial" w:hAnsi="Arial" w:cs="Arial"/>
          <w:szCs w:val="24"/>
        </w:rPr>
        <w:t>Municipality</w:t>
      </w:r>
      <w:r w:rsidRPr="00732BC1">
        <w:rPr>
          <w:rFonts w:ascii="Arial" w:hAnsi="Arial" w:cs="Arial"/>
          <w:szCs w:val="24"/>
        </w:rPr>
        <w:t xml:space="preserve"> </w:t>
      </w:r>
      <w:r>
        <w:rPr>
          <w:rFonts w:ascii="Arial" w:hAnsi="Arial" w:cs="Arial"/>
          <w:szCs w:val="24"/>
        </w:rPr>
        <w:t>shall</w:t>
      </w:r>
      <w:r w:rsidRPr="00732BC1">
        <w:rPr>
          <w:rFonts w:ascii="Arial" w:hAnsi="Arial" w:cs="Arial"/>
          <w:szCs w:val="24"/>
        </w:rPr>
        <w:t xml:space="preserve"> meet the requirements of all acceptable Federal, State and local laws, regulations and standards.</w:t>
      </w:r>
    </w:p>
    <w:p w14:paraId="13C0AF42" w14:textId="77777777" w:rsidR="00AB3406" w:rsidRDefault="00AB3406" w:rsidP="00AB3406">
      <w:pPr>
        <w:jc w:val="both"/>
        <w:rPr>
          <w:rFonts w:ascii="Arial" w:hAnsi="Arial" w:cs="Arial"/>
          <w:szCs w:val="24"/>
        </w:rPr>
      </w:pPr>
    </w:p>
    <w:p w14:paraId="62102F52" w14:textId="77777777" w:rsidR="00AB3406" w:rsidRDefault="00AB3406" w:rsidP="00AB3406">
      <w:pPr>
        <w:jc w:val="both"/>
        <w:rPr>
          <w:rFonts w:ascii="Arial" w:hAnsi="Arial" w:cs="Arial"/>
          <w:szCs w:val="24"/>
        </w:rPr>
      </w:pPr>
      <w:r w:rsidRPr="00732BC1">
        <w:rPr>
          <w:rFonts w:ascii="Arial" w:hAnsi="Arial" w:cs="Arial"/>
          <w:szCs w:val="24"/>
          <w:u w:val="single"/>
        </w:rPr>
        <w:t>Markings</w:t>
      </w:r>
      <w:r w:rsidRPr="00732BC1">
        <w:rPr>
          <w:rFonts w:ascii="Arial" w:hAnsi="Arial" w:cs="Arial"/>
          <w:szCs w:val="24"/>
        </w:rPr>
        <w:t xml:space="preserve">: Each ambulance provided </w:t>
      </w:r>
      <w:r>
        <w:rPr>
          <w:rFonts w:ascii="Arial" w:hAnsi="Arial" w:cs="Arial"/>
          <w:szCs w:val="24"/>
        </w:rPr>
        <w:t>by the</w:t>
      </w:r>
      <w:r w:rsidRPr="00C12553">
        <w:rPr>
          <w:rFonts w:ascii="Arial" w:hAnsi="Arial" w:cs="Arial"/>
          <w:szCs w:val="24"/>
        </w:rPr>
        <w:t xml:space="preserve"> </w:t>
      </w:r>
      <w:r>
        <w:rPr>
          <w:rFonts w:ascii="Arial" w:hAnsi="Arial" w:cs="Arial"/>
          <w:szCs w:val="24"/>
        </w:rPr>
        <w:t xml:space="preserve">successful Respondent </w:t>
      </w:r>
      <w:r w:rsidRPr="00732BC1">
        <w:rPr>
          <w:rFonts w:ascii="Arial" w:hAnsi="Arial" w:cs="Arial"/>
          <w:szCs w:val="24"/>
        </w:rPr>
        <w:t xml:space="preserve">shall be conspicuously lettered to denote that it is being operated by </w:t>
      </w:r>
      <w:r>
        <w:rPr>
          <w:rFonts w:ascii="Arial" w:hAnsi="Arial" w:cs="Arial"/>
          <w:szCs w:val="24"/>
        </w:rPr>
        <w:t>the</w:t>
      </w:r>
      <w:r w:rsidRPr="00C12553">
        <w:rPr>
          <w:rFonts w:ascii="Arial" w:hAnsi="Arial" w:cs="Arial"/>
          <w:szCs w:val="24"/>
        </w:rPr>
        <w:t xml:space="preserve"> </w:t>
      </w:r>
      <w:r>
        <w:rPr>
          <w:rFonts w:ascii="Arial" w:hAnsi="Arial" w:cs="Arial"/>
          <w:szCs w:val="24"/>
        </w:rPr>
        <w:t>successful Respondent</w:t>
      </w:r>
      <w:r w:rsidRPr="00732BC1">
        <w:rPr>
          <w:rFonts w:ascii="Arial" w:hAnsi="Arial" w:cs="Arial"/>
          <w:szCs w:val="24"/>
        </w:rPr>
        <w:t>.</w:t>
      </w:r>
    </w:p>
    <w:p w14:paraId="21F44D69" w14:textId="77777777" w:rsidR="00AB3406" w:rsidRPr="00732BC1" w:rsidRDefault="00AB3406" w:rsidP="00AB3406">
      <w:pPr>
        <w:jc w:val="both"/>
        <w:rPr>
          <w:rFonts w:ascii="Arial" w:hAnsi="Arial" w:cs="Arial"/>
          <w:szCs w:val="24"/>
        </w:rPr>
      </w:pPr>
    </w:p>
    <w:p w14:paraId="344A68D9" w14:textId="6530BABE" w:rsidR="00AB3406" w:rsidRDefault="00AB3406" w:rsidP="00AB3406">
      <w:pPr>
        <w:jc w:val="both"/>
        <w:rPr>
          <w:rFonts w:ascii="Arial" w:hAnsi="Arial" w:cs="Arial"/>
          <w:szCs w:val="24"/>
        </w:rPr>
      </w:pPr>
      <w:r w:rsidRPr="00732BC1">
        <w:rPr>
          <w:rFonts w:ascii="Arial" w:hAnsi="Arial" w:cs="Arial"/>
          <w:szCs w:val="24"/>
          <w:u w:val="single"/>
        </w:rPr>
        <w:t>Maintenance</w:t>
      </w:r>
      <w:r w:rsidRPr="00732BC1">
        <w:rPr>
          <w:rFonts w:ascii="Arial" w:hAnsi="Arial" w:cs="Arial"/>
          <w:szCs w:val="24"/>
        </w:rPr>
        <w:t xml:space="preserve">: All ambulances to be used for service to the </w:t>
      </w:r>
      <w:r>
        <w:rPr>
          <w:rFonts w:ascii="Arial" w:hAnsi="Arial" w:cs="Arial"/>
          <w:szCs w:val="24"/>
        </w:rPr>
        <w:t>Municipality</w:t>
      </w:r>
      <w:r w:rsidRPr="00732BC1">
        <w:rPr>
          <w:rFonts w:ascii="Arial" w:hAnsi="Arial" w:cs="Arial"/>
          <w:szCs w:val="24"/>
        </w:rPr>
        <w:t xml:space="preserve"> shall be maintained in sound mechanical condition and </w:t>
      </w:r>
      <w:r>
        <w:rPr>
          <w:rFonts w:ascii="Arial" w:hAnsi="Arial" w:cs="Arial"/>
          <w:szCs w:val="24"/>
        </w:rPr>
        <w:t>shall</w:t>
      </w:r>
      <w:r w:rsidRPr="00732BC1">
        <w:rPr>
          <w:rFonts w:ascii="Arial" w:hAnsi="Arial" w:cs="Arial"/>
          <w:szCs w:val="24"/>
        </w:rPr>
        <w:t xml:space="preserve"> be cleaned and properly stocked with the usual, necessary and appropriate supplies as to their purpose and need.</w:t>
      </w:r>
    </w:p>
    <w:p w14:paraId="25A50D0C" w14:textId="77777777" w:rsidR="00AB3406" w:rsidRDefault="00AB3406" w:rsidP="00AB3406">
      <w:pPr>
        <w:jc w:val="both"/>
        <w:rPr>
          <w:rFonts w:ascii="Arial" w:hAnsi="Arial" w:cs="Arial"/>
          <w:szCs w:val="24"/>
        </w:rPr>
      </w:pPr>
    </w:p>
    <w:p w14:paraId="47F25263" w14:textId="77777777" w:rsidR="00AB3406" w:rsidRDefault="00AB3406" w:rsidP="00AB3406">
      <w:pPr>
        <w:jc w:val="both"/>
        <w:rPr>
          <w:rFonts w:ascii="Arial" w:hAnsi="Arial" w:cs="Arial"/>
          <w:szCs w:val="24"/>
        </w:rPr>
      </w:pPr>
    </w:p>
    <w:p w14:paraId="364F6F51" w14:textId="77777777" w:rsidR="00AB3406" w:rsidRPr="00732BC1" w:rsidRDefault="00AB3406" w:rsidP="00AB3406">
      <w:pPr>
        <w:jc w:val="both"/>
        <w:rPr>
          <w:rFonts w:ascii="Arial" w:hAnsi="Arial" w:cs="Arial"/>
          <w:szCs w:val="24"/>
        </w:rPr>
      </w:pPr>
    </w:p>
    <w:p w14:paraId="206E379E" w14:textId="77777777" w:rsidR="00AB3406" w:rsidRDefault="00AB3406" w:rsidP="00AB3406">
      <w:pPr>
        <w:jc w:val="both"/>
        <w:rPr>
          <w:rFonts w:ascii="Arial" w:hAnsi="Arial" w:cs="Arial"/>
          <w:szCs w:val="24"/>
        </w:rPr>
      </w:pPr>
      <w:r w:rsidRPr="00732BC1">
        <w:rPr>
          <w:rFonts w:ascii="Arial" w:hAnsi="Arial" w:cs="Arial"/>
          <w:szCs w:val="24"/>
          <w:u w:val="single"/>
        </w:rPr>
        <w:lastRenderedPageBreak/>
        <w:t>Equipment</w:t>
      </w:r>
      <w:r w:rsidRPr="00732BC1">
        <w:rPr>
          <w:rFonts w:ascii="Arial" w:hAnsi="Arial" w:cs="Arial"/>
          <w:szCs w:val="24"/>
        </w:rPr>
        <w:t xml:space="preserve">: </w:t>
      </w:r>
      <w:r>
        <w:rPr>
          <w:rFonts w:ascii="Arial" w:hAnsi="Arial" w:cs="Arial"/>
          <w:szCs w:val="24"/>
        </w:rPr>
        <w:t>The</w:t>
      </w:r>
      <w:r w:rsidRPr="00C12553">
        <w:rPr>
          <w:rFonts w:ascii="Arial" w:hAnsi="Arial" w:cs="Arial"/>
          <w:szCs w:val="24"/>
        </w:rPr>
        <w:t xml:space="preserve"> </w:t>
      </w:r>
      <w:r>
        <w:rPr>
          <w:rFonts w:ascii="Arial" w:hAnsi="Arial" w:cs="Arial"/>
          <w:szCs w:val="24"/>
        </w:rPr>
        <w:t xml:space="preserve">successful Respondent </w:t>
      </w:r>
      <w:r w:rsidRPr="00732BC1">
        <w:rPr>
          <w:rFonts w:ascii="Arial" w:hAnsi="Arial" w:cs="Arial"/>
          <w:szCs w:val="24"/>
        </w:rPr>
        <w:t xml:space="preserve">agrees to provide all equipment and supplies necessary to perform </w:t>
      </w:r>
      <w:r>
        <w:rPr>
          <w:rFonts w:ascii="Arial" w:hAnsi="Arial" w:cs="Arial"/>
          <w:szCs w:val="24"/>
        </w:rPr>
        <w:t>the services sought under this RFP</w:t>
      </w:r>
      <w:r w:rsidRPr="00732BC1">
        <w:rPr>
          <w:rFonts w:ascii="Arial" w:hAnsi="Arial" w:cs="Arial"/>
          <w:szCs w:val="24"/>
        </w:rPr>
        <w:t xml:space="preserve">.  Equipment and supplies shall include, but not be limited to, stretchers, backboards, splints, oxygen tanks, bandages, gauze pads, dressings, saline solutions, and all other equipment </w:t>
      </w:r>
      <w:r>
        <w:rPr>
          <w:rFonts w:ascii="Arial" w:hAnsi="Arial" w:cs="Arial"/>
          <w:szCs w:val="24"/>
        </w:rPr>
        <w:t>and</w:t>
      </w:r>
      <w:r w:rsidRPr="00732BC1">
        <w:rPr>
          <w:rFonts w:ascii="Arial" w:hAnsi="Arial" w:cs="Arial"/>
          <w:szCs w:val="24"/>
        </w:rPr>
        <w:t xml:space="preserve"> medical supplies as required by the New Jersey Department of Health.  </w:t>
      </w:r>
    </w:p>
    <w:p w14:paraId="3F585CEC" w14:textId="77777777" w:rsidR="00AB3406" w:rsidRPr="00732BC1" w:rsidRDefault="00AB3406" w:rsidP="00AB3406">
      <w:pPr>
        <w:jc w:val="both"/>
        <w:rPr>
          <w:rFonts w:ascii="Arial" w:hAnsi="Arial" w:cs="Arial"/>
          <w:szCs w:val="24"/>
        </w:rPr>
      </w:pPr>
    </w:p>
    <w:p w14:paraId="3BF1B03D" w14:textId="77777777" w:rsidR="00AB3406" w:rsidRDefault="00AB3406" w:rsidP="00AB3406">
      <w:pPr>
        <w:jc w:val="both"/>
        <w:rPr>
          <w:rFonts w:ascii="Arial" w:hAnsi="Arial" w:cs="Arial"/>
          <w:szCs w:val="24"/>
        </w:rPr>
      </w:pPr>
      <w:r w:rsidRPr="00732BC1">
        <w:rPr>
          <w:rFonts w:ascii="Arial" w:hAnsi="Arial" w:cs="Arial"/>
          <w:szCs w:val="24"/>
          <w:u w:val="single"/>
        </w:rPr>
        <w:t>Infectious Control Management</w:t>
      </w:r>
      <w:r w:rsidRPr="00732BC1">
        <w:rPr>
          <w:rFonts w:ascii="Arial" w:hAnsi="Arial" w:cs="Arial"/>
          <w:szCs w:val="24"/>
        </w:rPr>
        <w:t xml:space="preserve">: </w:t>
      </w:r>
      <w:r>
        <w:rPr>
          <w:rFonts w:ascii="Arial" w:hAnsi="Arial" w:cs="Arial"/>
          <w:szCs w:val="24"/>
        </w:rPr>
        <w:t>The</w:t>
      </w:r>
      <w:r w:rsidRPr="00C12553">
        <w:rPr>
          <w:rFonts w:ascii="Arial" w:hAnsi="Arial" w:cs="Arial"/>
          <w:szCs w:val="24"/>
        </w:rPr>
        <w:t xml:space="preserve"> </w:t>
      </w:r>
      <w:r>
        <w:rPr>
          <w:rFonts w:ascii="Arial" w:hAnsi="Arial" w:cs="Arial"/>
          <w:szCs w:val="24"/>
        </w:rPr>
        <w:t xml:space="preserve">successful Respondent </w:t>
      </w:r>
      <w:r w:rsidRPr="00732BC1">
        <w:rPr>
          <w:rFonts w:ascii="Arial" w:hAnsi="Arial" w:cs="Arial"/>
          <w:szCs w:val="24"/>
        </w:rPr>
        <w:t>shall be responsible for complying with all standards, practices and regulations governing the management, treatment and environmental control of patients, personnel and equipment to prevent exposure or transmission of infectious disease.</w:t>
      </w:r>
    </w:p>
    <w:p w14:paraId="4202DA38" w14:textId="77777777" w:rsidR="00AB3406" w:rsidRPr="00732BC1" w:rsidRDefault="00AB3406" w:rsidP="00AB3406">
      <w:pPr>
        <w:jc w:val="both"/>
        <w:rPr>
          <w:rFonts w:ascii="Arial" w:hAnsi="Arial" w:cs="Arial"/>
          <w:szCs w:val="24"/>
        </w:rPr>
      </w:pPr>
    </w:p>
    <w:p w14:paraId="027A69D1" w14:textId="77777777" w:rsidR="00AB3406" w:rsidRDefault="00AB3406" w:rsidP="00AB3406">
      <w:pPr>
        <w:jc w:val="both"/>
        <w:rPr>
          <w:rFonts w:ascii="Arial" w:hAnsi="Arial" w:cs="Arial"/>
          <w:szCs w:val="24"/>
        </w:rPr>
      </w:pPr>
      <w:r w:rsidRPr="00732BC1">
        <w:rPr>
          <w:rFonts w:ascii="Arial" w:hAnsi="Arial" w:cs="Arial"/>
          <w:szCs w:val="24"/>
          <w:u w:val="single"/>
        </w:rPr>
        <w:t>Patient Transport Destination</w:t>
      </w:r>
      <w:r w:rsidRPr="00732BC1">
        <w:rPr>
          <w:rFonts w:ascii="Arial" w:hAnsi="Arial" w:cs="Arial"/>
          <w:szCs w:val="24"/>
        </w:rPr>
        <w:t xml:space="preserve">: </w:t>
      </w:r>
      <w:r>
        <w:rPr>
          <w:rFonts w:ascii="Arial" w:hAnsi="Arial" w:cs="Arial"/>
          <w:szCs w:val="24"/>
        </w:rPr>
        <w:t>The</w:t>
      </w:r>
      <w:r w:rsidRPr="00C12553">
        <w:rPr>
          <w:rFonts w:ascii="Arial" w:hAnsi="Arial" w:cs="Arial"/>
          <w:szCs w:val="24"/>
        </w:rPr>
        <w:t xml:space="preserve"> </w:t>
      </w:r>
      <w:r>
        <w:rPr>
          <w:rFonts w:ascii="Arial" w:hAnsi="Arial" w:cs="Arial"/>
          <w:szCs w:val="24"/>
        </w:rPr>
        <w:t>successful Respondent</w:t>
      </w:r>
      <w:r w:rsidRPr="00732BC1">
        <w:rPr>
          <w:rFonts w:ascii="Arial" w:hAnsi="Arial" w:cs="Arial"/>
          <w:szCs w:val="24"/>
        </w:rPr>
        <w:t>, while giving due consideration to patient’s preference, shall transport patient(s) to the nearest appropriate health care facility.</w:t>
      </w:r>
    </w:p>
    <w:p w14:paraId="2D3A37BD" w14:textId="77777777" w:rsidR="00AB3406" w:rsidRPr="00732BC1" w:rsidRDefault="00AB3406" w:rsidP="00AB3406">
      <w:pPr>
        <w:jc w:val="both"/>
        <w:rPr>
          <w:rFonts w:ascii="Arial" w:hAnsi="Arial" w:cs="Arial"/>
          <w:szCs w:val="24"/>
        </w:rPr>
      </w:pPr>
    </w:p>
    <w:p w14:paraId="2D792C13" w14:textId="77777777" w:rsidR="00AB3406" w:rsidRDefault="00AB3406" w:rsidP="00AB3406">
      <w:pPr>
        <w:jc w:val="both"/>
        <w:rPr>
          <w:rFonts w:ascii="Arial" w:hAnsi="Arial" w:cs="Arial"/>
          <w:szCs w:val="24"/>
        </w:rPr>
      </w:pPr>
      <w:r w:rsidRPr="00732BC1">
        <w:rPr>
          <w:rFonts w:ascii="Arial" w:hAnsi="Arial" w:cs="Arial"/>
          <w:szCs w:val="24"/>
          <w:u w:val="single"/>
        </w:rPr>
        <w:t>Non-Discrimination</w:t>
      </w:r>
      <w:r w:rsidRPr="00732BC1">
        <w:rPr>
          <w:rFonts w:ascii="Arial" w:hAnsi="Arial" w:cs="Arial"/>
          <w:szCs w:val="24"/>
        </w:rPr>
        <w:t xml:space="preserve">: </w:t>
      </w:r>
      <w:r>
        <w:rPr>
          <w:rFonts w:ascii="Arial" w:hAnsi="Arial" w:cs="Arial"/>
          <w:szCs w:val="24"/>
        </w:rPr>
        <w:t>The</w:t>
      </w:r>
      <w:r w:rsidRPr="00C12553">
        <w:rPr>
          <w:rFonts w:ascii="Arial" w:hAnsi="Arial" w:cs="Arial"/>
          <w:szCs w:val="24"/>
        </w:rPr>
        <w:t xml:space="preserve"> </w:t>
      </w:r>
      <w:r>
        <w:rPr>
          <w:rFonts w:ascii="Arial" w:hAnsi="Arial" w:cs="Arial"/>
          <w:szCs w:val="24"/>
        </w:rPr>
        <w:t xml:space="preserve">successful Respondent </w:t>
      </w:r>
      <w:r w:rsidRPr="00732BC1">
        <w:rPr>
          <w:rFonts w:ascii="Arial" w:hAnsi="Arial" w:cs="Arial"/>
          <w:szCs w:val="24"/>
        </w:rPr>
        <w:t>agrees not to differentiate or discriminate in the delivery of its services to individuals because of race, color, national origin, ancestry, religion, sex, marital status, LGBTQIA status, age, financial ability or medical condition, and agrees to render treatment and care to all persons in the same manner and in accord with the same standards as offered to other persons.</w:t>
      </w:r>
    </w:p>
    <w:p w14:paraId="1C9C9A4A" w14:textId="77777777" w:rsidR="00AB3406" w:rsidRDefault="00AB3406" w:rsidP="00AB3406">
      <w:pPr>
        <w:jc w:val="both"/>
        <w:rPr>
          <w:rFonts w:ascii="Arial" w:hAnsi="Arial" w:cs="Arial"/>
          <w:szCs w:val="24"/>
        </w:rPr>
      </w:pPr>
    </w:p>
    <w:p w14:paraId="3ED7C400" w14:textId="4E134268" w:rsidR="00AB3406" w:rsidRDefault="00AB3406" w:rsidP="00AB3406">
      <w:pPr>
        <w:jc w:val="both"/>
        <w:rPr>
          <w:rFonts w:ascii="Arial" w:hAnsi="Arial" w:cs="Arial"/>
          <w:szCs w:val="24"/>
        </w:rPr>
      </w:pPr>
      <w:r w:rsidRPr="00732BC1">
        <w:rPr>
          <w:rFonts w:ascii="Arial" w:hAnsi="Arial" w:cs="Arial"/>
          <w:szCs w:val="24"/>
          <w:u w:val="single"/>
        </w:rPr>
        <w:t>Reporting Requirements</w:t>
      </w:r>
      <w:r w:rsidRPr="00732BC1">
        <w:rPr>
          <w:rFonts w:ascii="Arial" w:hAnsi="Arial" w:cs="Arial"/>
          <w:szCs w:val="24"/>
        </w:rPr>
        <w:t xml:space="preserve">: </w:t>
      </w:r>
      <w:r>
        <w:rPr>
          <w:rFonts w:ascii="Arial" w:hAnsi="Arial" w:cs="Arial"/>
          <w:szCs w:val="24"/>
        </w:rPr>
        <w:t>The</w:t>
      </w:r>
      <w:r w:rsidRPr="00C12553">
        <w:rPr>
          <w:rFonts w:ascii="Arial" w:hAnsi="Arial" w:cs="Arial"/>
          <w:szCs w:val="24"/>
        </w:rPr>
        <w:t xml:space="preserve"> </w:t>
      </w:r>
      <w:r>
        <w:rPr>
          <w:rFonts w:ascii="Arial" w:hAnsi="Arial" w:cs="Arial"/>
          <w:szCs w:val="24"/>
        </w:rPr>
        <w:t>successful Respondent shall</w:t>
      </w:r>
      <w:r w:rsidRPr="00732BC1">
        <w:rPr>
          <w:rFonts w:ascii="Arial" w:hAnsi="Arial" w:cs="Arial"/>
          <w:szCs w:val="24"/>
        </w:rPr>
        <w:t xml:space="preserve"> provide monthly reports to the </w:t>
      </w:r>
      <w:r>
        <w:rPr>
          <w:rFonts w:ascii="Arial" w:hAnsi="Arial" w:cs="Arial"/>
          <w:szCs w:val="24"/>
        </w:rPr>
        <w:t>Municipality</w:t>
      </w:r>
      <w:r w:rsidRPr="00732BC1">
        <w:rPr>
          <w:rFonts w:ascii="Arial" w:hAnsi="Arial" w:cs="Arial"/>
          <w:szCs w:val="24"/>
        </w:rPr>
        <w:t xml:space="preserve"> detailing statistical information including but not limited to the number of dispatches, response times, number of patient transports, and destination of these patient transports.</w:t>
      </w:r>
    </w:p>
    <w:p w14:paraId="768719E6" w14:textId="77777777" w:rsidR="00AB3406" w:rsidRPr="00732BC1" w:rsidRDefault="00AB3406" w:rsidP="00AB3406">
      <w:pPr>
        <w:jc w:val="both"/>
        <w:rPr>
          <w:rFonts w:ascii="Arial" w:hAnsi="Arial" w:cs="Arial"/>
          <w:szCs w:val="24"/>
        </w:rPr>
      </w:pPr>
    </w:p>
    <w:p w14:paraId="37F98DF5" w14:textId="6E111E59" w:rsidR="00AB3406" w:rsidRDefault="00AB3406" w:rsidP="00AB3406">
      <w:pPr>
        <w:jc w:val="both"/>
        <w:rPr>
          <w:rFonts w:ascii="Arial" w:hAnsi="Arial" w:cs="Arial"/>
          <w:szCs w:val="24"/>
        </w:rPr>
      </w:pPr>
      <w:r w:rsidRPr="00732BC1">
        <w:rPr>
          <w:rFonts w:ascii="Arial" w:hAnsi="Arial" w:cs="Arial"/>
          <w:szCs w:val="24"/>
          <w:u w:val="single"/>
        </w:rPr>
        <w:t>Billing and Compensation</w:t>
      </w:r>
      <w:r w:rsidRPr="00732BC1">
        <w:rPr>
          <w:rFonts w:ascii="Arial" w:hAnsi="Arial" w:cs="Arial"/>
          <w:szCs w:val="24"/>
        </w:rPr>
        <w:t xml:space="preserve">:  </w:t>
      </w:r>
      <w:r>
        <w:rPr>
          <w:rFonts w:ascii="Arial" w:hAnsi="Arial" w:cs="Arial"/>
          <w:szCs w:val="24"/>
        </w:rPr>
        <w:t>The</w:t>
      </w:r>
      <w:r w:rsidRPr="00C12553">
        <w:rPr>
          <w:rFonts w:ascii="Arial" w:hAnsi="Arial" w:cs="Arial"/>
          <w:szCs w:val="24"/>
        </w:rPr>
        <w:t xml:space="preserve"> </w:t>
      </w:r>
      <w:r>
        <w:rPr>
          <w:rFonts w:ascii="Arial" w:hAnsi="Arial" w:cs="Arial"/>
          <w:szCs w:val="24"/>
        </w:rPr>
        <w:t xml:space="preserve">successful Respondent may </w:t>
      </w:r>
      <w:r w:rsidRPr="00732BC1">
        <w:rPr>
          <w:rFonts w:ascii="Arial" w:hAnsi="Arial" w:cs="Arial"/>
          <w:szCs w:val="24"/>
        </w:rPr>
        <w:t xml:space="preserve">bill each patient its usual and customary fee for emergency ambulance transportation.  All fees shall be charged in accordance with all applicable state and federal laws and regulations.  All bills rendered to patients shall be in clear and readable form and shall clearly identify the services provided. </w:t>
      </w:r>
      <w:r>
        <w:rPr>
          <w:rFonts w:ascii="Arial" w:hAnsi="Arial" w:cs="Arial"/>
          <w:szCs w:val="24"/>
        </w:rPr>
        <w:t>The</w:t>
      </w:r>
      <w:r w:rsidRPr="00C12553">
        <w:rPr>
          <w:rFonts w:ascii="Arial" w:hAnsi="Arial" w:cs="Arial"/>
          <w:szCs w:val="24"/>
        </w:rPr>
        <w:t xml:space="preserve"> </w:t>
      </w:r>
      <w:r>
        <w:rPr>
          <w:rFonts w:ascii="Arial" w:hAnsi="Arial" w:cs="Arial"/>
          <w:szCs w:val="24"/>
        </w:rPr>
        <w:t>successful Respondent</w:t>
      </w:r>
      <w:r w:rsidRPr="00732BC1">
        <w:rPr>
          <w:rFonts w:ascii="Arial" w:hAnsi="Arial" w:cs="Arial"/>
          <w:szCs w:val="24"/>
        </w:rPr>
        <w:t xml:space="preserve"> shall be solely responsible for collection of its bills and the </w:t>
      </w:r>
      <w:r>
        <w:rPr>
          <w:rFonts w:ascii="Arial" w:hAnsi="Arial" w:cs="Arial"/>
          <w:szCs w:val="24"/>
        </w:rPr>
        <w:t>Municipality</w:t>
      </w:r>
      <w:r w:rsidRPr="00732BC1">
        <w:rPr>
          <w:rFonts w:ascii="Arial" w:hAnsi="Arial" w:cs="Arial"/>
          <w:szCs w:val="24"/>
        </w:rPr>
        <w:t xml:space="preserve"> shall have no liability for payment of any of </w:t>
      </w:r>
      <w:proofErr w:type="gramStart"/>
      <w:r>
        <w:rPr>
          <w:rFonts w:ascii="Arial" w:hAnsi="Arial" w:cs="Arial"/>
          <w:szCs w:val="24"/>
        </w:rPr>
        <w:t>The</w:t>
      </w:r>
      <w:proofErr w:type="gramEnd"/>
      <w:r w:rsidRPr="00C12553">
        <w:rPr>
          <w:rFonts w:ascii="Arial" w:hAnsi="Arial" w:cs="Arial"/>
          <w:szCs w:val="24"/>
        </w:rPr>
        <w:t xml:space="preserve"> </w:t>
      </w:r>
      <w:r>
        <w:rPr>
          <w:rFonts w:ascii="Arial" w:hAnsi="Arial" w:cs="Arial"/>
          <w:szCs w:val="24"/>
        </w:rPr>
        <w:t xml:space="preserve">successful Respondent’s </w:t>
      </w:r>
      <w:r w:rsidRPr="00732BC1">
        <w:rPr>
          <w:rFonts w:ascii="Arial" w:hAnsi="Arial" w:cs="Arial"/>
          <w:szCs w:val="24"/>
        </w:rPr>
        <w:t xml:space="preserve">charges without its prior written consent.  </w:t>
      </w:r>
      <w:r>
        <w:rPr>
          <w:rFonts w:ascii="Arial" w:hAnsi="Arial" w:cs="Arial"/>
          <w:szCs w:val="24"/>
        </w:rPr>
        <w:t>The</w:t>
      </w:r>
      <w:r w:rsidRPr="00C12553">
        <w:rPr>
          <w:rFonts w:ascii="Arial" w:hAnsi="Arial" w:cs="Arial"/>
          <w:szCs w:val="24"/>
        </w:rPr>
        <w:t xml:space="preserve"> </w:t>
      </w:r>
      <w:r>
        <w:rPr>
          <w:rFonts w:ascii="Arial" w:hAnsi="Arial" w:cs="Arial"/>
          <w:szCs w:val="24"/>
        </w:rPr>
        <w:t xml:space="preserve">successful Respondent’s </w:t>
      </w:r>
      <w:r w:rsidRPr="00732BC1">
        <w:rPr>
          <w:rFonts w:ascii="Arial" w:hAnsi="Arial" w:cs="Arial"/>
          <w:szCs w:val="24"/>
        </w:rPr>
        <w:t xml:space="preserve">reasonable collection efforts </w:t>
      </w:r>
      <w:r>
        <w:rPr>
          <w:rFonts w:ascii="Arial" w:hAnsi="Arial" w:cs="Arial"/>
          <w:szCs w:val="24"/>
        </w:rPr>
        <w:t>shall</w:t>
      </w:r>
      <w:r w:rsidRPr="00732BC1">
        <w:rPr>
          <w:rFonts w:ascii="Arial" w:hAnsi="Arial" w:cs="Arial"/>
          <w:szCs w:val="24"/>
        </w:rPr>
        <w:t xml:space="preserve"> </w:t>
      </w:r>
      <w:r w:rsidRPr="00C12553">
        <w:rPr>
          <w:rFonts w:ascii="Arial" w:hAnsi="Arial" w:cs="Arial"/>
          <w:szCs w:val="24"/>
          <w:u w:val="single"/>
        </w:rPr>
        <w:t>not</w:t>
      </w:r>
      <w:r w:rsidRPr="00732BC1">
        <w:rPr>
          <w:rFonts w:ascii="Arial" w:hAnsi="Arial" w:cs="Arial"/>
          <w:szCs w:val="24"/>
        </w:rPr>
        <w:t xml:space="preserve"> include legal action against patients. </w:t>
      </w:r>
    </w:p>
    <w:p w14:paraId="7BC7BE27" w14:textId="77777777" w:rsidR="00AB3406" w:rsidRPr="00732BC1" w:rsidRDefault="00AB3406" w:rsidP="00AB3406">
      <w:pPr>
        <w:jc w:val="both"/>
        <w:rPr>
          <w:rFonts w:ascii="Arial" w:hAnsi="Arial" w:cs="Arial"/>
          <w:szCs w:val="24"/>
        </w:rPr>
      </w:pPr>
    </w:p>
    <w:p w14:paraId="38D6C951" w14:textId="05FDAB82" w:rsidR="00AB3406" w:rsidRDefault="00AB3406" w:rsidP="00AB3406">
      <w:pPr>
        <w:jc w:val="both"/>
        <w:rPr>
          <w:rFonts w:ascii="Arial" w:hAnsi="Arial" w:cs="Arial"/>
          <w:szCs w:val="24"/>
        </w:rPr>
      </w:pPr>
      <w:r>
        <w:rPr>
          <w:rFonts w:ascii="Arial" w:hAnsi="Arial" w:cs="Arial"/>
          <w:szCs w:val="24"/>
          <w:u w:val="single"/>
        </w:rPr>
        <w:t xml:space="preserve">Dispatch &amp; </w:t>
      </w:r>
      <w:r w:rsidRPr="00732BC1">
        <w:rPr>
          <w:rFonts w:ascii="Arial" w:hAnsi="Arial" w:cs="Arial"/>
          <w:szCs w:val="24"/>
          <w:u w:val="single"/>
        </w:rPr>
        <w:t>Radio Equipment</w:t>
      </w:r>
      <w:r w:rsidRPr="00732BC1">
        <w:rPr>
          <w:rFonts w:ascii="Arial" w:hAnsi="Arial" w:cs="Arial"/>
          <w:szCs w:val="24"/>
        </w:rPr>
        <w:t xml:space="preserve">: </w:t>
      </w:r>
      <w:r>
        <w:rPr>
          <w:rFonts w:ascii="Arial" w:hAnsi="Arial" w:cs="Arial"/>
          <w:szCs w:val="24"/>
        </w:rPr>
        <w:t>A</w:t>
      </w:r>
      <w:r w:rsidRPr="00732BC1">
        <w:rPr>
          <w:rFonts w:ascii="Arial" w:hAnsi="Arial" w:cs="Arial"/>
          <w:szCs w:val="24"/>
        </w:rPr>
        <w:t xml:space="preserve">ll calls requesting EMS </w:t>
      </w:r>
      <w:r>
        <w:rPr>
          <w:rFonts w:ascii="Arial" w:hAnsi="Arial" w:cs="Arial"/>
          <w:szCs w:val="24"/>
        </w:rPr>
        <w:t>within the Municipality</w:t>
      </w:r>
      <w:r w:rsidRPr="00732BC1">
        <w:rPr>
          <w:rFonts w:ascii="Arial" w:hAnsi="Arial" w:cs="Arial"/>
          <w:szCs w:val="24"/>
        </w:rPr>
        <w:t xml:space="preserve"> are received by the Monmouth County Communication Center</w:t>
      </w:r>
      <w:r>
        <w:rPr>
          <w:rFonts w:ascii="Arial" w:hAnsi="Arial" w:cs="Arial"/>
          <w:szCs w:val="24"/>
        </w:rPr>
        <w:t>.  The</w:t>
      </w:r>
      <w:r w:rsidRPr="00C12553">
        <w:rPr>
          <w:rFonts w:ascii="Arial" w:hAnsi="Arial" w:cs="Arial"/>
          <w:szCs w:val="24"/>
        </w:rPr>
        <w:t xml:space="preserve"> </w:t>
      </w:r>
      <w:r>
        <w:rPr>
          <w:rFonts w:ascii="Arial" w:hAnsi="Arial" w:cs="Arial"/>
          <w:szCs w:val="24"/>
        </w:rPr>
        <w:t xml:space="preserve">successful Respondent </w:t>
      </w:r>
      <w:r w:rsidRPr="00732BC1">
        <w:rPr>
          <w:rFonts w:ascii="Arial" w:hAnsi="Arial" w:cs="Arial"/>
          <w:szCs w:val="24"/>
        </w:rPr>
        <w:t xml:space="preserve">shall supply and maintain radio equipment that shall integrate into a seamless system to provide EMS service to the residents of the </w:t>
      </w:r>
      <w:r>
        <w:rPr>
          <w:rFonts w:ascii="Arial" w:hAnsi="Arial" w:cs="Arial"/>
          <w:szCs w:val="24"/>
        </w:rPr>
        <w:t>Municipality</w:t>
      </w:r>
      <w:r w:rsidRPr="00732BC1">
        <w:rPr>
          <w:rFonts w:ascii="Arial" w:hAnsi="Arial" w:cs="Arial"/>
          <w:szCs w:val="24"/>
        </w:rPr>
        <w:t xml:space="preserve">.  All personnel shall carry compatible radio equipment.  </w:t>
      </w:r>
    </w:p>
    <w:p w14:paraId="22F5F8AD" w14:textId="77777777" w:rsidR="00AB3406" w:rsidRPr="00732BC1" w:rsidRDefault="00AB3406" w:rsidP="00AB3406">
      <w:pPr>
        <w:jc w:val="both"/>
        <w:rPr>
          <w:rFonts w:ascii="Arial" w:hAnsi="Arial" w:cs="Arial"/>
          <w:szCs w:val="24"/>
        </w:rPr>
      </w:pPr>
    </w:p>
    <w:p w14:paraId="5151CCEE" w14:textId="4B36B9A9" w:rsidR="00AB3406" w:rsidRDefault="00AB3406" w:rsidP="00AB3406">
      <w:pPr>
        <w:jc w:val="both"/>
        <w:rPr>
          <w:rFonts w:ascii="Arial" w:hAnsi="Arial" w:cs="Arial"/>
          <w:color w:val="FF0000"/>
          <w:szCs w:val="24"/>
        </w:rPr>
      </w:pPr>
      <w:r w:rsidRPr="00732BC1">
        <w:rPr>
          <w:rFonts w:ascii="Arial" w:hAnsi="Arial" w:cs="Arial"/>
          <w:szCs w:val="24"/>
          <w:u w:val="single"/>
        </w:rPr>
        <w:t>Vehicle Operators</w:t>
      </w:r>
      <w:r w:rsidRPr="00732BC1">
        <w:rPr>
          <w:rFonts w:ascii="Arial" w:hAnsi="Arial" w:cs="Arial"/>
          <w:szCs w:val="24"/>
        </w:rPr>
        <w:t xml:space="preserve">: Each ambulance supplied by </w:t>
      </w:r>
      <w:r>
        <w:rPr>
          <w:rFonts w:ascii="Arial" w:hAnsi="Arial" w:cs="Arial"/>
          <w:szCs w:val="24"/>
        </w:rPr>
        <w:t>the</w:t>
      </w:r>
      <w:r w:rsidRPr="00E20422">
        <w:rPr>
          <w:rFonts w:ascii="Arial" w:hAnsi="Arial" w:cs="Arial"/>
          <w:szCs w:val="24"/>
        </w:rPr>
        <w:t xml:space="preserve"> </w:t>
      </w:r>
      <w:r>
        <w:rPr>
          <w:rFonts w:ascii="Arial" w:hAnsi="Arial" w:cs="Arial"/>
          <w:szCs w:val="24"/>
        </w:rPr>
        <w:t>successful Respondent</w:t>
      </w:r>
      <w:r w:rsidRPr="00732BC1">
        <w:rPr>
          <w:rFonts w:ascii="Arial" w:hAnsi="Arial" w:cs="Arial"/>
          <w:szCs w:val="24"/>
        </w:rPr>
        <w:t xml:space="preserve"> to provide EMS to the </w:t>
      </w:r>
      <w:r>
        <w:rPr>
          <w:rFonts w:ascii="Arial" w:hAnsi="Arial" w:cs="Arial"/>
          <w:szCs w:val="24"/>
        </w:rPr>
        <w:t>Municipality</w:t>
      </w:r>
      <w:r w:rsidRPr="00732BC1">
        <w:rPr>
          <w:rFonts w:ascii="Arial" w:hAnsi="Arial" w:cs="Arial"/>
          <w:szCs w:val="24"/>
        </w:rPr>
        <w:t xml:space="preserve"> shall be staffed by two (2) certified Emergency Medical Technicians (“</w:t>
      </w:r>
      <w:r w:rsidRPr="00732BC1">
        <w:rPr>
          <w:rFonts w:ascii="Arial" w:hAnsi="Arial" w:cs="Arial"/>
          <w:szCs w:val="24"/>
          <w:u w:val="single"/>
        </w:rPr>
        <w:t>EMTs</w:t>
      </w:r>
      <w:r w:rsidRPr="00732BC1">
        <w:rPr>
          <w:rFonts w:ascii="Arial" w:hAnsi="Arial" w:cs="Arial"/>
          <w:szCs w:val="24"/>
        </w:rPr>
        <w:t xml:space="preserve">”) with the minimum certification of EMT-B who shall be employed by </w:t>
      </w:r>
      <w:r>
        <w:rPr>
          <w:rFonts w:ascii="Arial" w:hAnsi="Arial" w:cs="Arial"/>
          <w:szCs w:val="24"/>
        </w:rPr>
        <w:t>the</w:t>
      </w:r>
      <w:r w:rsidRPr="00E20422">
        <w:rPr>
          <w:rFonts w:ascii="Arial" w:hAnsi="Arial" w:cs="Arial"/>
          <w:szCs w:val="24"/>
        </w:rPr>
        <w:t xml:space="preserve"> </w:t>
      </w:r>
      <w:r>
        <w:rPr>
          <w:rFonts w:ascii="Arial" w:hAnsi="Arial" w:cs="Arial"/>
          <w:szCs w:val="24"/>
        </w:rPr>
        <w:t>successful Respondent</w:t>
      </w:r>
      <w:r w:rsidRPr="00732BC1">
        <w:rPr>
          <w:rFonts w:ascii="Arial" w:hAnsi="Arial" w:cs="Arial"/>
          <w:szCs w:val="24"/>
        </w:rPr>
        <w:t xml:space="preserve"> and who are equipped with and trained in the use of </w:t>
      </w:r>
      <w:r w:rsidRPr="00732BC1">
        <w:rPr>
          <w:rFonts w:ascii="Arial" w:hAnsi="Arial" w:cs="Arial"/>
          <w:szCs w:val="24"/>
          <w:shd w:val="clear" w:color="auto" w:fill="FFFFFF"/>
        </w:rPr>
        <w:t>Naloxone</w:t>
      </w:r>
      <w:r w:rsidRPr="00732BC1">
        <w:rPr>
          <w:rFonts w:ascii="Arial" w:hAnsi="Arial" w:cs="Arial"/>
          <w:szCs w:val="24"/>
        </w:rPr>
        <w:t xml:space="preserve"> (Narcan), Epinephrine, and Continuous Positive Away Pressure (CPAP) oxygen delivery device</w:t>
      </w:r>
      <w:r w:rsidRPr="00732BC1">
        <w:rPr>
          <w:rFonts w:ascii="Arial" w:hAnsi="Arial" w:cs="Arial"/>
          <w:color w:val="FF0000"/>
          <w:szCs w:val="24"/>
        </w:rPr>
        <w:t>.</w:t>
      </w:r>
    </w:p>
    <w:p w14:paraId="4A2F9642" w14:textId="77777777" w:rsidR="00AB3406" w:rsidRDefault="00AB3406" w:rsidP="00AB3406">
      <w:pPr>
        <w:jc w:val="both"/>
        <w:rPr>
          <w:rFonts w:ascii="Arial" w:hAnsi="Arial" w:cs="Arial"/>
          <w:szCs w:val="24"/>
        </w:rPr>
      </w:pPr>
    </w:p>
    <w:p w14:paraId="1EA44CFA" w14:textId="77777777" w:rsidR="00AB3406" w:rsidRPr="00732BC1" w:rsidRDefault="00AB3406" w:rsidP="00AB3406">
      <w:pPr>
        <w:jc w:val="both"/>
        <w:rPr>
          <w:rFonts w:ascii="Arial" w:hAnsi="Arial" w:cs="Arial"/>
          <w:szCs w:val="24"/>
        </w:rPr>
      </w:pPr>
    </w:p>
    <w:p w14:paraId="2029D4FC" w14:textId="1DC6EE20" w:rsidR="00AB3406" w:rsidRDefault="00AB3406" w:rsidP="00AB3406">
      <w:pPr>
        <w:jc w:val="both"/>
        <w:rPr>
          <w:rFonts w:ascii="Arial" w:hAnsi="Arial" w:cs="Arial"/>
          <w:szCs w:val="24"/>
        </w:rPr>
      </w:pPr>
      <w:r w:rsidRPr="00732BC1">
        <w:rPr>
          <w:rFonts w:ascii="Arial" w:hAnsi="Arial" w:cs="Arial"/>
          <w:szCs w:val="24"/>
          <w:u w:val="single"/>
        </w:rPr>
        <w:t>Training and Appearance</w:t>
      </w:r>
      <w:r w:rsidRPr="00732BC1">
        <w:rPr>
          <w:rFonts w:ascii="Arial" w:hAnsi="Arial" w:cs="Arial"/>
          <w:szCs w:val="24"/>
        </w:rPr>
        <w:t xml:space="preserve">: All personnel assigned to staff an ambulance that will be servicing </w:t>
      </w:r>
      <w:r w:rsidRPr="00732BC1">
        <w:rPr>
          <w:rFonts w:ascii="Arial" w:hAnsi="Arial" w:cs="Arial"/>
          <w:szCs w:val="24"/>
        </w:rPr>
        <w:lastRenderedPageBreak/>
        <w:t xml:space="preserve">the </w:t>
      </w:r>
      <w:r>
        <w:rPr>
          <w:rFonts w:ascii="Arial" w:hAnsi="Arial" w:cs="Arial"/>
          <w:szCs w:val="24"/>
        </w:rPr>
        <w:t>Municipality</w:t>
      </w:r>
      <w:r w:rsidRPr="00732BC1">
        <w:rPr>
          <w:rFonts w:ascii="Arial" w:hAnsi="Arial" w:cs="Arial"/>
          <w:szCs w:val="24"/>
        </w:rPr>
        <w:t xml:space="preserve"> are required to have a valid current driver’s license and will receive driver training as well as safety training from </w:t>
      </w:r>
      <w:r>
        <w:rPr>
          <w:rFonts w:ascii="Arial" w:hAnsi="Arial" w:cs="Arial"/>
          <w:szCs w:val="24"/>
        </w:rPr>
        <w:t>the</w:t>
      </w:r>
      <w:r w:rsidRPr="00E20422">
        <w:rPr>
          <w:rFonts w:ascii="Arial" w:hAnsi="Arial" w:cs="Arial"/>
          <w:szCs w:val="24"/>
        </w:rPr>
        <w:t xml:space="preserve"> </w:t>
      </w:r>
      <w:r>
        <w:rPr>
          <w:rFonts w:ascii="Arial" w:hAnsi="Arial" w:cs="Arial"/>
          <w:szCs w:val="24"/>
        </w:rPr>
        <w:t>successful Respondent</w:t>
      </w:r>
      <w:r w:rsidRPr="00732BC1">
        <w:rPr>
          <w:rFonts w:ascii="Arial" w:hAnsi="Arial" w:cs="Arial"/>
          <w:szCs w:val="24"/>
        </w:rPr>
        <w:t>.  Additionally, all such personnel shall be groomed and neatly dressed in a recognizable uniform with name badge visible and will perform their duties in a professional and caring manner.</w:t>
      </w:r>
    </w:p>
    <w:p w14:paraId="7FDC89EE" w14:textId="77777777" w:rsidR="00AB3406" w:rsidRPr="00732BC1" w:rsidRDefault="00AB3406" w:rsidP="00AB3406">
      <w:pPr>
        <w:jc w:val="both"/>
        <w:rPr>
          <w:rFonts w:ascii="Arial" w:hAnsi="Arial" w:cs="Arial"/>
          <w:szCs w:val="24"/>
        </w:rPr>
      </w:pPr>
    </w:p>
    <w:p w14:paraId="4AA46D1E" w14:textId="40FA8DEB" w:rsidR="00AB3406" w:rsidRDefault="00AB3406" w:rsidP="00AB3406">
      <w:pPr>
        <w:jc w:val="both"/>
        <w:rPr>
          <w:rFonts w:ascii="Arial" w:hAnsi="Arial" w:cs="Arial"/>
          <w:szCs w:val="24"/>
        </w:rPr>
      </w:pPr>
      <w:r w:rsidRPr="00732BC1">
        <w:rPr>
          <w:rFonts w:ascii="Arial" w:hAnsi="Arial" w:cs="Arial"/>
          <w:szCs w:val="24"/>
          <w:u w:val="single"/>
        </w:rPr>
        <w:t>Post Location</w:t>
      </w:r>
      <w:r w:rsidRPr="00732BC1">
        <w:rPr>
          <w:rFonts w:ascii="Arial" w:hAnsi="Arial" w:cs="Arial"/>
          <w:szCs w:val="24"/>
        </w:rPr>
        <w:t xml:space="preserve">: </w:t>
      </w:r>
      <w:r>
        <w:rPr>
          <w:rFonts w:ascii="Arial" w:hAnsi="Arial" w:cs="Arial"/>
          <w:szCs w:val="24"/>
        </w:rPr>
        <w:t>The Municipality</w:t>
      </w:r>
      <w:r w:rsidRPr="00732BC1">
        <w:rPr>
          <w:rFonts w:ascii="Arial" w:hAnsi="Arial" w:cs="Arial"/>
          <w:szCs w:val="24"/>
        </w:rPr>
        <w:t xml:space="preserve"> </w:t>
      </w:r>
      <w:r>
        <w:rPr>
          <w:rFonts w:ascii="Arial" w:hAnsi="Arial" w:cs="Arial"/>
          <w:szCs w:val="24"/>
        </w:rPr>
        <w:t>shall</w:t>
      </w:r>
      <w:r w:rsidRPr="00732BC1">
        <w:rPr>
          <w:rFonts w:ascii="Arial" w:hAnsi="Arial" w:cs="Arial"/>
          <w:szCs w:val="24"/>
        </w:rPr>
        <w:t xml:space="preserve"> supply </w:t>
      </w:r>
      <w:r>
        <w:rPr>
          <w:rFonts w:ascii="Arial" w:hAnsi="Arial" w:cs="Arial"/>
          <w:szCs w:val="24"/>
        </w:rPr>
        <w:t>the</w:t>
      </w:r>
      <w:r w:rsidRPr="00E20422">
        <w:rPr>
          <w:rFonts w:ascii="Arial" w:hAnsi="Arial" w:cs="Arial"/>
          <w:szCs w:val="24"/>
        </w:rPr>
        <w:t xml:space="preserve"> </w:t>
      </w:r>
      <w:r>
        <w:rPr>
          <w:rFonts w:ascii="Arial" w:hAnsi="Arial" w:cs="Arial"/>
          <w:szCs w:val="24"/>
        </w:rPr>
        <w:t>successful Respondent</w:t>
      </w:r>
      <w:r w:rsidRPr="00732BC1">
        <w:rPr>
          <w:rFonts w:ascii="Arial" w:hAnsi="Arial" w:cs="Arial"/>
          <w:szCs w:val="24"/>
        </w:rPr>
        <w:t xml:space="preserve"> with an adequate location within the </w:t>
      </w:r>
      <w:r>
        <w:rPr>
          <w:rFonts w:ascii="Arial" w:hAnsi="Arial" w:cs="Arial"/>
          <w:szCs w:val="24"/>
        </w:rPr>
        <w:t>Municipality</w:t>
      </w:r>
      <w:r w:rsidRPr="00732BC1">
        <w:rPr>
          <w:rFonts w:ascii="Arial" w:hAnsi="Arial" w:cs="Arial"/>
          <w:szCs w:val="24"/>
        </w:rPr>
        <w:t xml:space="preserve"> for stationing personnel and parking the assigned ambulance(s) during the hours of service.  </w:t>
      </w:r>
      <w:r>
        <w:rPr>
          <w:rFonts w:ascii="Arial" w:hAnsi="Arial" w:cs="Arial"/>
          <w:szCs w:val="24"/>
        </w:rPr>
        <w:t>T</w:t>
      </w:r>
      <w:r w:rsidRPr="00732BC1">
        <w:rPr>
          <w:rFonts w:ascii="Arial" w:hAnsi="Arial" w:cs="Arial"/>
          <w:szCs w:val="24"/>
        </w:rPr>
        <w:t>he assigned ambulance(s) shall be based at the designated post location, unless transporting a patient to or from a hospital.</w:t>
      </w:r>
      <w:r>
        <w:rPr>
          <w:rFonts w:ascii="Arial" w:hAnsi="Arial" w:cs="Arial"/>
          <w:szCs w:val="24"/>
        </w:rPr>
        <w:t xml:space="preserve"> </w:t>
      </w:r>
    </w:p>
    <w:p w14:paraId="20FAE2E7" w14:textId="77777777" w:rsidR="00AB3406" w:rsidRPr="00732BC1" w:rsidRDefault="00AB3406" w:rsidP="00AB3406">
      <w:pPr>
        <w:jc w:val="both"/>
        <w:rPr>
          <w:rFonts w:ascii="Arial" w:hAnsi="Arial" w:cs="Arial"/>
          <w:szCs w:val="24"/>
        </w:rPr>
      </w:pPr>
    </w:p>
    <w:p w14:paraId="53DF8AF0" w14:textId="77777777" w:rsidR="00AB3406" w:rsidRDefault="00AB3406" w:rsidP="00AB3406">
      <w:pPr>
        <w:jc w:val="both"/>
        <w:rPr>
          <w:rFonts w:ascii="Arial" w:hAnsi="Arial" w:cs="Arial"/>
          <w:szCs w:val="24"/>
        </w:rPr>
      </w:pPr>
      <w:r w:rsidRPr="00732BC1">
        <w:rPr>
          <w:rFonts w:ascii="Arial" w:hAnsi="Arial" w:cs="Arial"/>
          <w:szCs w:val="24"/>
          <w:u w:val="single"/>
        </w:rPr>
        <w:t>Quality Assurance Program</w:t>
      </w:r>
      <w:r w:rsidRPr="00732BC1">
        <w:rPr>
          <w:rFonts w:ascii="Arial" w:hAnsi="Arial" w:cs="Arial"/>
          <w:szCs w:val="24"/>
        </w:rPr>
        <w:t xml:space="preserve">: </w:t>
      </w:r>
      <w:r>
        <w:rPr>
          <w:rFonts w:ascii="Arial" w:hAnsi="Arial" w:cs="Arial"/>
          <w:szCs w:val="24"/>
        </w:rPr>
        <w:t>The</w:t>
      </w:r>
      <w:r w:rsidRPr="00E20422">
        <w:rPr>
          <w:rFonts w:ascii="Arial" w:hAnsi="Arial" w:cs="Arial"/>
          <w:szCs w:val="24"/>
        </w:rPr>
        <w:t xml:space="preserve"> </w:t>
      </w:r>
      <w:r>
        <w:rPr>
          <w:rFonts w:ascii="Arial" w:hAnsi="Arial" w:cs="Arial"/>
          <w:szCs w:val="24"/>
        </w:rPr>
        <w:t>successful Respondent</w:t>
      </w:r>
      <w:r w:rsidRPr="00732BC1">
        <w:rPr>
          <w:rFonts w:ascii="Arial" w:hAnsi="Arial" w:cs="Arial"/>
          <w:szCs w:val="24"/>
        </w:rPr>
        <w:t xml:space="preserve"> agrees to maintain a Quality Assurance Program to monitor and ensure compliance to the standards listed herein and to make reasonable modifications to the manner in which services are provided</w:t>
      </w:r>
      <w:r>
        <w:rPr>
          <w:rFonts w:ascii="Arial" w:hAnsi="Arial" w:cs="Arial"/>
          <w:szCs w:val="24"/>
        </w:rPr>
        <w:t>, if</w:t>
      </w:r>
      <w:r w:rsidRPr="00732BC1">
        <w:rPr>
          <w:rFonts w:ascii="Arial" w:hAnsi="Arial" w:cs="Arial"/>
          <w:szCs w:val="24"/>
        </w:rPr>
        <w:t xml:space="preserve"> appropriate.</w:t>
      </w:r>
      <w:r w:rsidRPr="00732BC1">
        <w:rPr>
          <w:rFonts w:ascii="Arial" w:hAnsi="Arial" w:cs="Arial"/>
          <w:szCs w:val="24"/>
        </w:rPr>
        <w:tab/>
      </w:r>
    </w:p>
    <w:p w14:paraId="41E1FCEB" w14:textId="77777777" w:rsidR="00AB3406" w:rsidRPr="00732BC1" w:rsidRDefault="00AB3406" w:rsidP="00AB3406">
      <w:pPr>
        <w:jc w:val="both"/>
        <w:rPr>
          <w:rFonts w:ascii="Arial" w:hAnsi="Arial" w:cs="Arial"/>
          <w:szCs w:val="24"/>
        </w:rPr>
      </w:pPr>
    </w:p>
    <w:p w14:paraId="15B09426" w14:textId="77777777" w:rsidR="00AB3406" w:rsidRPr="00732BC1" w:rsidRDefault="00AB3406" w:rsidP="00AB3406">
      <w:pPr>
        <w:jc w:val="both"/>
        <w:rPr>
          <w:rFonts w:ascii="Arial" w:hAnsi="Arial" w:cs="Arial"/>
          <w:b/>
          <w:szCs w:val="24"/>
          <w:u w:val="single"/>
        </w:rPr>
      </w:pPr>
      <w:r w:rsidRPr="00732BC1">
        <w:rPr>
          <w:rFonts w:ascii="Arial" w:hAnsi="Arial" w:cs="Arial"/>
          <w:b/>
          <w:szCs w:val="24"/>
          <w:u w:val="single"/>
        </w:rPr>
        <w:t>A-3     INSURANCE</w:t>
      </w:r>
    </w:p>
    <w:p w14:paraId="323021F0" w14:textId="52556F18" w:rsidR="00AB3406" w:rsidRDefault="00AB3406" w:rsidP="00AB3406">
      <w:pPr>
        <w:jc w:val="both"/>
        <w:rPr>
          <w:rFonts w:ascii="Arial" w:hAnsi="Arial" w:cs="Tahoma"/>
          <w:szCs w:val="24"/>
        </w:rPr>
      </w:pPr>
      <w:bookmarkStart w:id="8" w:name="_Hlk25688948"/>
      <w:bookmarkEnd w:id="7"/>
      <w:r w:rsidRPr="00732BC1">
        <w:rPr>
          <w:rFonts w:ascii="Arial" w:hAnsi="Arial" w:cs="Arial"/>
          <w:szCs w:val="24"/>
        </w:rPr>
        <w:t xml:space="preserve">The </w:t>
      </w:r>
      <w:r>
        <w:rPr>
          <w:rFonts w:ascii="Arial" w:hAnsi="Arial" w:cs="Arial"/>
          <w:szCs w:val="24"/>
        </w:rPr>
        <w:t>successful Respondent</w:t>
      </w:r>
      <w:r w:rsidRPr="00732BC1">
        <w:rPr>
          <w:rFonts w:ascii="Arial" w:hAnsi="Arial" w:cs="Arial"/>
          <w:szCs w:val="24"/>
        </w:rPr>
        <w:t xml:space="preserve"> shall maintain insurance policies of the type and with the minimum limits indicated below </w:t>
      </w:r>
      <w:proofErr w:type="gramStart"/>
      <w:r w:rsidRPr="00732BC1">
        <w:rPr>
          <w:rFonts w:ascii="Arial" w:hAnsi="Arial" w:cs="Arial"/>
          <w:szCs w:val="24"/>
        </w:rPr>
        <w:t>and in a form</w:t>
      </w:r>
      <w:proofErr w:type="gramEnd"/>
      <w:r w:rsidRPr="00732BC1">
        <w:rPr>
          <w:rFonts w:ascii="Arial" w:hAnsi="Arial" w:cs="Arial"/>
          <w:szCs w:val="24"/>
        </w:rPr>
        <w:t xml:space="preserve"> satisfactory to the </w:t>
      </w:r>
      <w:r>
        <w:rPr>
          <w:rFonts w:ascii="Arial" w:hAnsi="Arial" w:cs="Arial"/>
          <w:szCs w:val="24"/>
        </w:rPr>
        <w:t>Municipality:</w:t>
      </w:r>
    </w:p>
    <w:p w14:paraId="7B92CD80" w14:textId="77777777" w:rsidR="00AB3406" w:rsidRPr="00732BC1" w:rsidRDefault="00AB3406" w:rsidP="00AB3406">
      <w:pPr>
        <w:jc w:val="both"/>
        <w:rPr>
          <w:rFonts w:ascii="Arial" w:hAnsi="Arial" w:cs="Arial"/>
          <w:szCs w:val="24"/>
        </w:rPr>
      </w:pPr>
    </w:p>
    <w:p w14:paraId="49E2951F" w14:textId="11504AAE" w:rsidR="00AB3406" w:rsidRDefault="00AB3406" w:rsidP="00AB3406">
      <w:pPr>
        <w:jc w:val="both"/>
        <w:rPr>
          <w:rFonts w:ascii="Arial" w:hAnsi="Arial" w:cs="Arial"/>
          <w:szCs w:val="24"/>
        </w:rPr>
      </w:pPr>
      <w:r w:rsidRPr="00E20422">
        <w:rPr>
          <w:rFonts w:ascii="Arial" w:hAnsi="Arial" w:cs="Arial"/>
          <w:bCs/>
          <w:szCs w:val="24"/>
          <w:u w:val="single"/>
        </w:rPr>
        <w:t>Liability</w:t>
      </w:r>
      <w:r>
        <w:rPr>
          <w:rFonts w:ascii="Arial" w:hAnsi="Arial" w:cs="Arial"/>
          <w:szCs w:val="24"/>
          <w:u w:val="single"/>
        </w:rPr>
        <w:t xml:space="preserve"> </w:t>
      </w:r>
      <w:r w:rsidRPr="00732BC1">
        <w:rPr>
          <w:rFonts w:ascii="Arial" w:hAnsi="Arial" w:cs="Arial"/>
          <w:szCs w:val="24"/>
          <w:u w:val="single"/>
        </w:rPr>
        <w:t>Insurance</w:t>
      </w:r>
      <w:r w:rsidRPr="00732BC1">
        <w:rPr>
          <w:rFonts w:ascii="Arial" w:hAnsi="Arial" w:cs="Arial"/>
          <w:szCs w:val="24"/>
        </w:rPr>
        <w:t xml:space="preserve">: The </w:t>
      </w:r>
      <w:r>
        <w:rPr>
          <w:rFonts w:ascii="Arial" w:hAnsi="Arial" w:cs="Arial"/>
          <w:szCs w:val="24"/>
        </w:rPr>
        <w:t>successful Respondent</w:t>
      </w:r>
      <w:r w:rsidRPr="00732BC1">
        <w:rPr>
          <w:rFonts w:ascii="Arial" w:hAnsi="Arial" w:cs="Arial"/>
          <w:szCs w:val="24"/>
        </w:rPr>
        <w:t xml:space="preserve"> </w:t>
      </w:r>
      <w:r>
        <w:rPr>
          <w:rFonts w:ascii="Arial" w:hAnsi="Arial" w:cs="Arial"/>
          <w:szCs w:val="24"/>
        </w:rPr>
        <w:t>shall</w:t>
      </w:r>
      <w:r w:rsidRPr="00732BC1">
        <w:rPr>
          <w:rFonts w:ascii="Arial" w:hAnsi="Arial" w:cs="Arial"/>
          <w:szCs w:val="24"/>
        </w:rPr>
        <w:t xml:space="preserve"> maintain General and Professional Liability Insurance with limits of $1,000,000 per individual and $3,000,000 per occurrence, which may be furnished with self-insurance policies.  The </w:t>
      </w:r>
      <w:r>
        <w:rPr>
          <w:rFonts w:ascii="Arial" w:hAnsi="Arial" w:cs="Arial"/>
          <w:szCs w:val="24"/>
        </w:rPr>
        <w:t>successful Respondent</w:t>
      </w:r>
      <w:r w:rsidRPr="00732BC1">
        <w:rPr>
          <w:rFonts w:ascii="Arial" w:hAnsi="Arial" w:cs="Arial"/>
          <w:szCs w:val="24"/>
        </w:rPr>
        <w:t xml:space="preserve"> will add the </w:t>
      </w:r>
      <w:r>
        <w:rPr>
          <w:rFonts w:ascii="Arial" w:hAnsi="Arial" w:cs="Arial"/>
          <w:szCs w:val="24"/>
        </w:rPr>
        <w:t>Municipality</w:t>
      </w:r>
      <w:r w:rsidRPr="00732BC1">
        <w:rPr>
          <w:rFonts w:ascii="Arial" w:hAnsi="Arial" w:cs="Arial"/>
          <w:szCs w:val="24"/>
        </w:rPr>
        <w:t xml:space="preserve"> as additional insured</w:t>
      </w:r>
      <w:r>
        <w:rPr>
          <w:rFonts w:ascii="Arial" w:hAnsi="Arial" w:cs="Arial"/>
          <w:szCs w:val="24"/>
        </w:rPr>
        <w:t>s</w:t>
      </w:r>
      <w:r w:rsidRPr="00732BC1">
        <w:rPr>
          <w:rFonts w:ascii="Arial" w:hAnsi="Arial" w:cs="Arial"/>
          <w:szCs w:val="24"/>
        </w:rPr>
        <w:t xml:space="preserve"> and provide the </w:t>
      </w:r>
      <w:r>
        <w:rPr>
          <w:rFonts w:ascii="Arial" w:hAnsi="Arial" w:cs="Arial"/>
          <w:szCs w:val="24"/>
        </w:rPr>
        <w:t>Municipality</w:t>
      </w:r>
      <w:r w:rsidRPr="00732BC1">
        <w:rPr>
          <w:rFonts w:ascii="Arial" w:hAnsi="Arial" w:cs="Arial"/>
          <w:szCs w:val="24"/>
        </w:rPr>
        <w:t xml:space="preserve"> with a Certificate of Insurance evidencing such coverage upon request.</w:t>
      </w:r>
    </w:p>
    <w:p w14:paraId="147F9637" w14:textId="77777777" w:rsidR="00AB3406" w:rsidRPr="00732BC1" w:rsidRDefault="00AB3406" w:rsidP="00AB3406">
      <w:pPr>
        <w:jc w:val="both"/>
        <w:rPr>
          <w:rFonts w:ascii="Arial" w:hAnsi="Arial" w:cs="Arial"/>
          <w:szCs w:val="24"/>
        </w:rPr>
      </w:pPr>
    </w:p>
    <w:p w14:paraId="7DB2682F" w14:textId="77777777" w:rsidR="00AB3406" w:rsidRDefault="00AB3406" w:rsidP="00AB3406">
      <w:pPr>
        <w:jc w:val="both"/>
        <w:rPr>
          <w:rFonts w:ascii="Arial" w:hAnsi="Arial" w:cs="Arial"/>
          <w:szCs w:val="24"/>
        </w:rPr>
      </w:pPr>
      <w:r w:rsidRPr="00732BC1">
        <w:rPr>
          <w:rFonts w:ascii="Arial" w:hAnsi="Arial" w:cs="Arial"/>
          <w:szCs w:val="24"/>
          <w:u w:val="single"/>
        </w:rPr>
        <w:t>Automobile Liability Insurance</w:t>
      </w:r>
      <w:r w:rsidRPr="00732BC1">
        <w:rPr>
          <w:rFonts w:ascii="Arial" w:hAnsi="Arial" w:cs="Arial"/>
          <w:szCs w:val="24"/>
        </w:rPr>
        <w:t xml:space="preserve">: The </w:t>
      </w:r>
      <w:r>
        <w:rPr>
          <w:rFonts w:ascii="Arial" w:hAnsi="Arial" w:cs="Arial"/>
          <w:szCs w:val="24"/>
        </w:rPr>
        <w:t>successful Respondent</w:t>
      </w:r>
      <w:r w:rsidRPr="00732BC1">
        <w:rPr>
          <w:rFonts w:ascii="Arial" w:hAnsi="Arial" w:cs="Arial"/>
          <w:szCs w:val="24"/>
        </w:rPr>
        <w:t xml:space="preserve"> </w:t>
      </w:r>
      <w:r>
        <w:rPr>
          <w:rFonts w:ascii="Arial" w:hAnsi="Arial" w:cs="Arial"/>
          <w:szCs w:val="24"/>
        </w:rPr>
        <w:t>shall</w:t>
      </w:r>
      <w:r w:rsidRPr="00732BC1">
        <w:rPr>
          <w:rFonts w:ascii="Arial" w:hAnsi="Arial" w:cs="Arial"/>
          <w:szCs w:val="24"/>
        </w:rPr>
        <w:t xml:space="preserve"> maintain Automobile Liability Insurance covering owned, hired and non-owned vehicles used </w:t>
      </w:r>
      <w:r>
        <w:rPr>
          <w:rFonts w:ascii="Arial" w:hAnsi="Arial" w:cs="Arial"/>
          <w:szCs w:val="24"/>
        </w:rPr>
        <w:t>to perform the EMS services</w:t>
      </w:r>
      <w:r w:rsidRPr="00732BC1">
        <w:rPr>
          <w:rFonts w:ascii="Arial" w:hAnsi="Arial" w:cs="Arial"/>
          <w:szCs w:val="24"/>
        </w:rPr>
        <w:t>, with limits of not less than $1,000,000 per individual and $3,000,000 per occurrence for bodily injury and $500,000 per occurrence for</w:t>
      </w:r>
      <w:r>
        <w:rPr>
          <w:rFonts w:ascii="Arial" w:hAnsi="Arial" w:cs="Arial"/>
          <w:szCs w:val="24"/>
        </w:rPr>
        <w:t xml:space="preserve"> </w:t>
      </w:r>
      <w:r w:rsidRPr="00732BC1">
        <w:rPr>
          <w:rFonts w:ascii="Arial" w:hAnsi="Arial" w:cs="Arial"/>
          <w:szCs w:val="24"/>
        </w:rPr>
        <w:t>property damage.</w:t>
      </w:r>
    </w:p>
    <w:p w14:paraId="4053D9B8" w14:textId="77777777" w:rsidR="00AB3406" w:rsidRPr="00732BC1" w:rsidRDefault="00AB3406" w:rsidP="00AB3406">
      <w:pPr>
        <w:jc w:val="both"/>
        <w:rPr>
          <w:rFonts w:ascii="Arial" w:hAnsi="Arial" w:cs="Arial"/>
          <w:szCs w:val="24"/>
        </w:rPr>
      </w:pPr>
    </w:p>
    <w:p w14:paraId="6BD4516A" w14:textId="77777777" w:rsidR="00AB3406" w:rsidRDefault="00AB3406" w:rsidP="00AB3406">
      <w:pPr>
        <w:jc w:val="both"/>
        <w:rPr>
          <w:rFonts w:ascii="Arial" w:hAnsi="Arial" w:cs="Arial"/>
          <w:szCs w:val="24"/>
        </w:rPr>
      </w:pPr>
      <w:r w:rsidRPr="00732BC1">
        <w:rPr>
          <w:rFonts w:ascii="Arial" w:hAnsi="Arial" w:cs="Arial"/>
          <w:szCs w:val="24"/>
          <w:u w:val="single"/>
        </w:rPr>
        <w:t>Workers’ Compensation Insurance</w:t>
      </w:r>
      <w:r w:rsidRPr="00732BC1">
        <w:rPr>
          <w:rFonts w:ascii="Arial" w:hAnsi="Arial" w:cs="Arial"/>
          <w:szCs w:val="24"/>
        </w:rPr>
        <w:t xml:space="preserve">: The </w:t>
      </w:r>
      <w:r>
        <w:rPr>
          <w:rFonts w:ascii="Arial" w:hAnsi="Arial" w:cs="Arial"/>
          <w:szCs w:val="24"/>
        </w:rPr>
        <w:t>successful Respondent</w:t>
      </w:r>
      <w:r w:rsidRPr="00732BC1">
        <w:rPr>
          <w:rFonts w:ascii="Arial" w:hAnsi="Arial" w:cs="Arial"/>
          <w:szCs w:val="24"/>
        </w:rPr>
        <w:t xml:space="preserve"> </w:t>
      </w:r>
      <w:r>
        <w:rPr>
          <w:rFonts w:ascii="Arial" w:hAnsi="Arial" w:cs="Arial"/>
          <w:szCs w:val="24"/>
        </w:rPr>
        <w:t>shall</w:t>
      </w:r>
      <w:r w:rsidRPr="00732BC1">
        <w:rPr>
          <w:rFonts w:ascii="Arial" w:hAnsi="Arial" w:cs="Arial"/>
          <w:szCs w:val="24"/>
        </w:rPr>
        <w:t xml:space="preserve"> maintain Workers’ Compensation Insurance on all personnel engaged in performance of </w:t>
      </w:r>
      <w:r>
        <w:rPr>
          <w:rFonts w:ascii="Arial" w:hAnsi="Arial" w:cs="Arial"/>
          <w:szCs w:val="24"/>
        </w:rPr>
        <w:t>services</w:t>
      </w:r>
      <w:r w:rsidRPr="00732BC1">
        <w:rPr>
          <w:rFonts w:ascii="Arial" w:hAnsi="Arial" w:cs="Arial"/>
          <w:szCs w:val="24"/>
        </w:rPr>
        <w:t>, as required by and in amounts specified under New Jersey law.</w:t>
      </w:r>
    </w:p>
    <w:bookmarkEnd w:id="8"/>
    <w:p w14:paraId="4B444D16" w14:textId="77777777" w:rsidR="00AB3406" w:rsidRDefault="00AB3406" w:rsidP="00AB3406">
      <w:pPr>
        <w:widowControl/>
        <w:tabs>
          <w:tab w:val="center" w:pos="4680"/>
        </w:tabs>
        <w:jc w:val="both"/>
        <w:rPr>
          <w:rFonts w:ascii="Arial" w:eastAsia="Times New Roman" w:hAnsi="Arial"/>
          <w:szCs w:val="24"/>
          <w:lang w:eastAsia="ar-SA"/>
        </w:rPr>
      </w:pPr>
    </w:p>
    <w:p w14:paraId="164E2F51" w14:textId="77777777" w:rsidR="00AB3406" w:rsidRDefault="00AB3406" w:rsidP="00AB3406">
      <w:pPr>
        <w:widowControl/>
        <w:tabs>
          <w:tab w:val="center" w:pos="4680"/>
        </w:tabs>
        <w:jc w:val="both"/>
        <w:rPr>
          <w:rFonts w:ascii="Arial" w:hAnsi="Arial" w:cs="Tahoma"/>
          <w:b/>
          <w:szCs w:val="24"/>
          <w:u w:val="single"/>
        </w:rPr>
      </w:pPr>
      <w:r>
        <w:rPr>
          <w:rFonts w:ascii="Arial" w:hAnsi="Arial" w:cs="Tahoma"/>
          <w:b/>
          <w:szCs w:val="24"/>
          <w:u w:val="single"/>
        </w:rPr>
        <w:t>A-4     DISCLOSURE REQUIREMENTS</w:t>
      </w:r>
    </w:p>
    <w:p w14:paraId="507A0699" w14:textId="77777777" w:rsidR="00AB3406" w:rsidRDefault="00AB3406" w:rsidP="00AB3406">
      <w:pPr>
        <w:widowControl/>
        <w:tabs>
          <w:tab w:val="center" w:pos="4680"/>
        </w:tabs>
        <w:jc w:val="both"/>
        <w:rPr>
          <w:rFonts w:ascii="Arial" w:eastAsia="Times New Roman" w:hAnsi="Arial"/>
          <w:szCs w:val="24"/>
          <w:lang w:eastAsia="ar-SA"/>
        </w:rPr>
      </w:pPr>
      <w:r>
        <w:rPr>
          <w:rFonts w:ascii="Arial" w:eastAsia="Times New Roman" w:hAnsi="Arial"/>
          <w:szCs w:val="24"/>
          <w:lang w:eastAsia="ar-SA"/>
        </w:rPr>
        <w:t xml:space="preserve">Respondents are advised of the responsibility to file an annual disclosure statement on political contributions with the New Jersey Election Law Enforcement Commission pursuant to N.J.S.A. 19:44A-20.13 (P.L. 2005, c.271, s.3) if the contractor receives contracts in excess of $50,000 from public entities in a calendar year.  It is the contractor’s responsibility to determine if filing is necessary.  Additional information on this requirement is available from ELEC at 888-313-3532 or at </w:t>
      </w:r>
      <w:r w:rsidRPr="00E20422">
        <w:rPr>
          <w:rFonts w:ascii="Arial" w:hAnsi="Arial"/>
          <w:lang w:eastAsia="ar-SA"/>
        </w:rPr>
        <w:t>www.elec.state.nj.us</w:t>
      </w:r>
      <w:r>
        <w:rPr>
          <w:rFonts w:ascii="Arial" w:eastAsia="Times New Roman" w:hAnsi="Arial"/>
          <w:szCs w:val="24"/>
          <w:lang w:eastAsia="ar-SA"/>
        </w:rPr>
        <w:t>.”</w:t>
      </w:r>
    </w:p>
    <w:p w14:paraId="745C030E" w14:textId="77777777" w:rsidR="00AB3406" w:rsidRDefault="00AB3406" w:rsidP="00AB3406">
      <w:pPr>
        <w:widowControl/>
        <w:tabs>
          <w:tab w:val="center" w:pos="4680"/>
        </w:tabs>
        <w:jc w:val="both"/>
        <w:rPr>
          <w:rFonts w:ascii="Arial" w:eastAsia="Times New Roman" w:hAnsi="Arial"/>
          <w:szCs w:val="24"/>
          <w:lang w:eastAsia="ar-SA"/>
        </w:rPr>
      </w:pPr>
    </w:p>
    <w:p w14:paraId="08EE2A5F" w14:textId="77777777" w:rsidR="00AB3406" w:rsidRDefault="00AB3406" w:rsidP="00AB3406">
      <w:pPr>
        <w:jc w:val="both"/>
        <w:rPr>
          <w:rFonts w:ascii="Arial" w:hAnsi="Arial" w:cs="Tahoma"/>
          <w:b/>
          <w:szCs w:val="24"/>
          <w:u w:val="single"/>
        </w:rPr>
      </w:pPr>
      <w:r>
        <w:rPr>
          <w:rFonts w:ascii="Arial" w:hAnsi="Arial" w:cs="Tahoma"/>
          <w:b/>
          <w:szCs w:val="24"/>
          <w:u w:val="single"/>
        </w:rPr>
        <w:t xml:space="preserve">A-5     FEE PROPOSAL TO PROVIDE THE SERVICES OUTLINED ABOVE </w:t>
      </w:r>
    </w:p>
    <w:p w14:paraId="33DC42C6" w14:textId="7DBE0B3A" w:rsidR="00AB3406" w:rsidRDefault="00AB3406" w:rsidP="00AB3406">
      <w:pPr>
        <w:jc w:val="both"/>
        <w:rPr>
          <w:rFonts w:ascii="Arial" w:hAnsi="Arial" w:cs="Tahoma"/>
          <w:b/>
          <w:sz w:val="28"/>
          <w:szCs w:val="28"/>
          <w:u w:val="single"/>
        </w:rPr>
      </w:pPr>
      <w:r>
        <w:rPr>
          <w:rFonts w:ascii="Arial" w:hAnsi="Arial" w:cs="Tahoma"/>
          <w:szCs w:val="24"/>
        </w:rPr>
        <w:t xml:space="preserve">All Respondents shall provide a fee proposal in response to this RFP, including all fees, charges, and/or expenses of all personnel and equipment expected to perform services under the potential contract with the </w:t>
      </w:r>
      <w:r>
        <w:rPr>
          <w:rFonts w:ascii="Arial" w:hAnsi="Arial" w:cs="Arial"/>
          <w:szCs w:val="24"/>
        </w:rPr>
        <w:t>Municipality</w:t>
      </w:r>
      <w:r>
        <w:rPr>
          <w:rFonts w:ascii="Arial" w:hAnsi="Arial" w:cs="Tahoma"/>
          <w:szCs w:val="24"/>
        </w:rPr>
        <w:t>, as well as any reimbursements that the Respondents may require in the course of the anticipated work.</w:t>
      </w:r>
    </w:p>
    <w:p w14:paraId="23FA6B9D" w14:textId="77777777" w:rsidR="00AB3406" w:rsidRDefault="00AB3406" w:rsidP="00AB3406">
      <w:pPr>
        <w:jc w:val="center"/>
        <w:rPr>
          <w:rFonts w:ascii="Arial" w:hAnsi="Arial" w:cs="Tahoma"/>
          <w:b/>
          <w:sz w:val="28"/>
          <w:szCs w:val="28"/>
          <w:u w:val="single"/>
        </w:rPr>
      </w:pPr>
      <w:r>
        <w:rPr>
          <w:rFonts w:ascii="Arial" w:hAnsi="Arial" w:cs="Tahoma"/>
          <w:b/>
          <w:sz w:val="28"/>
          <w:szCs w:val="28"/>
          <w:u w:val="single"/>
        </w:rPr>
        <w:br w:type="page"/>
      </w:r>
      <w:r>
        <w:rPr>
          <w:rFonts w:ascii="Arial" w:hAnsi="Arial" w:cs="Tahoma"/>
          <w:b/>
          <w:sz w:val="28"/>
          <w:szCs w:val="28"/>
          <w:u w:val="single"/>
        </w:rPr>
        <w:lastRenderedPageBreak/>
        <w:t>EXHIBIT B</w:t>
      </w:r>
    </w:p>
    <w:p w14:paraId="58FF3D07" w14:textId="77777777" w:rsidR="00AB3406" w:rsidRDefault="00AB3406" w:rsidP="00AB3406">
      <w:pPr>
        <w:rPr>
          <w:rFonts w:ascii="Arial" w:hAnsi="Arial" w:cs="Tahoma"/>
          <w:b/>
          <w:szCs w:val="24"/>
          <w:u w:val="single"/>
        </w:rPr>
      </w:pPr>
    </w:p>
    <w:p w14:paraId="52D50AF6" w14:textId="77777777" w:rsidR="00AB3406" w:rsidRDefault="00AB3406" w:rsidP="00AB3406">
      <w:pPr>
        <w:jc w:val="center"/>
        <w:rPr>
          <w:rFonts w:ascii="Arial" w:hAnsi="Arial" w:cs="Tahoma"/>
          <w:b/>
          <w:szCs w:val="24"/>
          <w:u w:val="single"/>
        </w:rPr>
      </w:pPr>
      <w:r>
        <w:rPr>
          <w:rFonts w:ascii="Arial" w:hAnsi="Arial" w:cs="Tahoma"/>
          <w:b/>
          <w:szCs w:val="24"/>
          <w:u w:val="single"/>
        </w:rPr>
        <w:t>RESPONSE SECTION</w:t>
      </w:r>
    </w:p>
    <w:p w14:paraId="52125BE7" w14:textId="77777777" w:rsidR="00AB3406" w:rsidRDefault="00AB3406" w:rsidP="00AB3406">
      <w:pPr>
        <w:rPr>
          <w:rFonts w:ascii="Arial" w:hAnsi="Arial" w:cs="Tahoma"/>
          <w:szCs w:val="24"/>
        </w:rPr>
      </w:pPr>
    </w:p>
    <w:p w14:paraId="255C9346" w14:textId="77777777" w:rsidR="00AB3406" w:rsidRDefault="00AB3406" w:rsidP="00AB3406">
      <w:pPr>
        <w:autoSpaceDE w:val="0"/>
        <w:rPr>
          <w:rFonts w:ascii="Arial" w:hAnsi="Arial" w:cs="Tahoma"/>
          <w:b/>
          <w:szCs w:val="24"/>
          <w:u w:val="single"/>
        </w:rPr>
      </w:pPr>
    </w:p>
    <w:p w14:paraId="6B8A9C8C" w14:textId="77777777" w:rsidR="00AB3406" w:rsidRDefault="00AB3406" w:rsidP="00AB3406">
      <w:pPr>
        <w:autoSpaceDE w:val="0"/>
        <w:rPr>
          <w:rFonts w:ascii="Arial" w:hAnsi="Arial" w:cs="Tahoma"/>
        </w:rPr>
      </w:pPr>
      <w:r>
        <w:rPr>
          <w:rFonts w:ascii="Arial" w:hAnsi="Arial" w:cs="Tahoma"/>
        </w:rPr>
        <w:t xml:space="preserve">In its response, the </w:t>
      </w:r>
      <w:r w:rsidRPr="00E476B9">
        <w:rPr>
          <w:rFonts w:ascii="Arial" w:hAnsi="Arial" w:cs="Tahoma"/>
          <w:szCs w:val="24"/>
        </w:rPr>
        <w:t xml:space="preserve">Respondent </w:t>
      </w:r>
      <w:r>
        <w:rPr>
          <w:rFonts w:ascii="Arial" w:hAnsi="Arial" w:cs="Tahoma"/>
        </w:rPr>
        <w:t>must include responses to all of the following:</w:t>
      </w:r>
    </w:p>
    <w:p w14:paraId="3FA4A8EF" w14:textId="77777777" w:rsidR="00AB3406" w:rsidRDefault="00AB3406" w:rsidP="00AB3406">
      <w:pPr>
        <w:autoSpaceDE w:val="0"/>
        <w:rPr>
          <w:rFonts w:ascii="Arial" w:hAnsi="Arial" w:cs="Tahoma"/>
        </w:rPr>
      </w:pPr>
    </w:p>
    <w:p w14:paraId="2AF1BF41" w14:textId="77777777" w:rsidR="00AB3406" w:rsidRPr="00E476B9" w:rsidRDefault="00AB3406" w:rsidP="00AB3406">
      <w:pPr>
        <w:autoSpaceDE w:val="0"/>
        <w:rPr>
          <w:rFonts w:ascii="Arial" w:hAnsi="Arial" w:cs="Tahoma"/>
        </w:rPr>
      </w:pPr>
      <w:r>
        <w:rPr>
          <w:rFonts w:ascii="Arial" w:hAnsi="Arial" w:cs="Tahoma"/>
          <w:b/>
          <w:bCs/>
          <w:szCs w:val="24"/>
        </w:rPr>
        <w:t>Failure to submit the following documents shall be cause for rejection of the response.</w:t>
      </w:r>
    </w:p>
    <w:p w14:paraId="1742DFB5" w14:textId="77777777" w:rsidR="00AB3406" w:rsidRDefault="00AB3406" w:rsidP="00AB3406">
      <w:pPr>
        <w:autoSpaceDE w:val="0"/>
        <w:rPr>
          <w:rFonts w:ascii="Arial" w:hAnsi="Arial" w:cs="Tahoma"/>
        </w:rPr>
      </w:pPr>
    </w:p>
    <w:tbl>
      <w:tblPr>
        <w:tblW w:w="0" w:type="auto"/>
        <w:tblInd w:w="-35" w:type="dxa"/>
        <w:tblLayout w:type="fixed"/>
        <w:tblLook w:val="0000" w:firstRow="0" w:lastRow="0" w:firstColumn="0" w:lastColumn="0" w:noHBand="0" w:noVBand="0"/>
      </w:tblPr>
      <w:tblGrid>
        <w:gridCol w:w="8669"/>
        <w:gridCol w:w="1258"/>
      </w:tblGrid>
      <w:tr w:rsidR="00AB3406" w14:paraId="6256E77A" w14:textId="77777777" w:rsidTr="00235F54">
        <w:trPr>
          <w:trHeight w:val="276"/>
        </w:trPr>
        <w:tc>
          <w:tcPr>
            <w:tcW w:w="8669" w:type="dxa"/>
            <w:vMerge w:val="restart"/>
            <w:tcBorders>
              <w:top w:val="single" w:sz="4" w:space="0" w:color="000000"/>
              <w:left w:val="single" w:sz="4" w:space="0" w:color="000000"/>
              <w:bottom w:val="single" w:sz="4" w:space="0" w:color="000000"/>
            </w:tcBorders>
          </w:tcPr>
          <w:p w14:paraId="7B8CD3FA" w14:textId="77777777" w:rsidR="00AB3406" w:rsidRDefault="00AB3406" w:rsidP="00235F54">
            <w:pPr>
              <w:autoSpaceDE w:val="0"/>
              <w:snapToGrid w:val="0"/>
              <w:rPr>
                <w:rFonts w:ascii="Arial" w:hAnsi="Arial" w:cs="Tahoma"/>
              </w:rPr>
            </w:pPr>
            <w:r>
              <w:rPr>
                <w:rFonts w:ascii="Arial" w:hAnsi="Arial" w:cs="Tahoma"/>
              </w:rPr>
              <w:t>Required Items</w:t>
            </w:r>
          </w:p>
        </w:tc>
        <w:tc>
          <w:tcPr>
            <w:tcW w:w="1258" w:type="dxa"/>
            <w:vMerge w:val="restart"/>
            <w:tcBorders>
              <w:top w:val="single" w:sz="4" w:space="0" w:color="000000"/>
              <w:left w:val="single" w:sz="4" w:space="0" w:color="000000"/>
              <w:bottom w:val="single" w:sz="4" w:space="0" w:color="000000"/>
              <w:right w:val="single" w:sz="4" w:space="0" w:color="000000"/>
            </w:tcBorders>
          </w:tcPr>
          <w:p w14:paraId="64AD2AFC" w14:textId="77777777" w:rsidR="00AB3406" w:rsidRDefault="00AB3406" w:rsidP="00235F54">
            <w:pPr>
              <w:autoSpaceDE w:val="0"/>
              <w:snapToGrid w:val="0"/>
              <w:jc w:val="both"/>
              <w:rPr>
                <w:rFonts w:ascii="Arial" w:hAnsi="Arial" w:cs="Tahoma"/>
              </w:rPr>
            </w:pPr>
            <w:r>
              <w:rPr>
                <w:rFonts w:ascii="Arial" w:hAnsi="Arial" w:cs="Tahoma"/>
              </w:rPr>
              <w:t>INITIAL</w:t>
            </w:r>
          </w:p>
        </w:tc>
      </w:tr>
      <w:tr w:rsidR="00AB3406" w14:paraId="472FC66F" w14:textId="77777777" w:rsidTr="00235F54">
        <w:trPr>
          <w:trHeight w:val="276"/>
        </w:trPr>
        <w:tc>
          <w:tcPr>
            <w:tcW w:w="8669" w:type="dxa"/>
            <w:vMerge w:val="restart"/>
            <w:tcBorders>
              <w:left w:val="single" w:sz="4" w:space="0" w:color="000000"/>
              <w:bottom w:val="single" w:sz="4" w:space="0" w:color="000000"/>
            </w:tcBorders>
          </w:tcPr>
          <w:p w14:paraId="3AFB1CAC" w14:textId="77777777" w:rsidR="00AB3406" w:rsidRDefault="00AB3406" w:rsidP="00235F54">
            <w:pPr>
              <w:autoSpaceDE w:val="0"/>
              <w:snapToGrid w:val="0"/>
              <w:jc w:val="both"/>
              <w:rPr>
                <w:rFonts w:ascii="Arial" w:hAnsi="Arial" w:cs="Tahoma"/>
              </w:rPr>
            </w:pPr>
          </w:p>
        </w:tc>
        <w:tc>
          <w:tcPr>
            <w:tcW w:w="1258" w:type="dxa"/>
            <w:vMerge w:val="restart"/>
            <w:tcBorders>
              <w:left w:val="single" w:sz="4" w:space="0" w:color="000000"/>
              <w:bottom w:val="single" w:sz="4" w:space="0" w:color="000000"/>
              <w:right w:val="single" w:sz="4" w:space="0" w:color="000000"/>
            </w:tcBorders>
          </w:tcPr>
          <w:p w14:paraId="4E87B4CC" w14:textId="77777777" w:rsidR="00AB3406" w:rsidRDefault="00AB3406" w:rsidP="00235F54">
            <w:pPr>
              <w:autoSpaceDE w:val="0"/>
              <w:snapToGrid w:val="0"/>
              <w:jc w:val="both"/>
              <w:rPr>
                <w:rFonts w:ascii="Arial" w:hAnsi="Arial" w:cs="Tahoma"/>
              </w:rPr>
            </w:pPr>
          </w:p>
        </w:tc>
      </w:tr>
      <w:tr w:rsidR="00AB3406" w14:paraId="711D0138" w14:textId="77777777" w:rsidTr="00235F54">
        <w:trPr>
          <w:trHeight w:val="276"/>
        </w:trPr>
        <w:tc>
          <w:tcPr>
            <w:tcW w:w="8669" w:type="dxa"/>
            <w:vMerge w:val="restart"/>
            <w:tcBorders>
              <w:left w:val="single" w:sz="4" w:space="0" w:color="000000"/>
              <w:bottom w:val="single" w:sz="4" w:space="0" w:color="000000"/>
            </w:tcBorders>
          </w:tcPr>
          <w:p w14:paraId="0EDC5F60" w14:textId="77777777" w:rsidR="00AB3406" w:rsidRDefault="00AB3406" w:rsidP="00235F54">
            <w:pPr>
              <w:autoSpaceDE w:val="0"/>
              <w:snapToGrid w:val="0"/>
              <w:jc w:val="both"/>
              <w:rPr>
                <w:rFonts w:ascii="Arial" w:hAnsi="Arial" w:cs="Tahoma"/>
              </w:rPr>
            </w:pPr>
            <w:r>
              <w:rPr>
                <w:rFonts w:ascii="Arial" w:hAnsi="Arial" w:cs="Tahoma"/>
              </w:rPr>
              <w:t xml:space="preserve">B-1) An executive summary of not more than two pages identifying and substantiating why the </w:t>
            </w:r>
            <w:r w:rsidRPr="00E476B9">
              <w:rPr>
                <w:rFonts w:ascii="Arial" w:hAnsi="Arial" w:cs="Tahoma"/>
                <w:szCs w:val="24"/>
              </w:rPr>
              <w:t xml:space="preserve">Respondent </w:t>
            </w:r>
            <w:r>
              <w:rPr>
                <w:rFonts w:ascii="Arial" w:hAnsi="Arial" w:cs="Tahoma"/>
              </w:rPr>
              <w:t>is best qualified to provide the requested services.</w:t>
            </w:r>
          </w:p>
          <w:p w14:paraId="3743B18E" w14:textId="77777777" w:rsidR="00AB3406" w:rsidRDefault="00AB3406" w:rsidP="00235F54">
            <w:pPr>
              <w:autoSpaceDE w:val="0"/>
              <w:snapToGrid w:val="0"/>
              <w:jc w:val="both"/>
              <w:rPr>
                <w:rFonts w:ascii="Arial" w:hAnsi="Arial" w:cs="Tahoma"/>
              </w:rPr>
            </w:pPr>
          </w:p>
        </w:tc>
        <w:tc>
          <w:tcPr>
            <w:tcW w:w="1258" w:type="dxa"/>
            <w:vMerge w:val="restart"/>
            <w:tcBorders>
              <w:left w:val="single" w:sz="4" w:space="0" w:color="000000"/>
              <w:bottom w:val="single" w:sz="4" w:space="0" w:color="000000"/>
              <w:right w:val="single" w:sz="4" w:space="0" w:color="000000"/>
            </w:tcBorders>
          </w:tcPr>
          <w:p w14:paraId="3AFF5998" w14:textId="77777777" w:rsidR="00AB3406" w:rsidRDefault="00AB3406" w:rsidP="00235F54">
            <w:pPr>
              <w:autoSpaceDE w:val="0"/>
              <w:snapToGrid w:val="0"/>
              <w:jc w:val="both"/>
              <w:rPr>
                <w:rFonts w:ascii="Arial" w:hAnsi="Arial" w:cs="Tahoma"/>
              </w:rPr>
            </w:pPr>
          </w:p>
        </w:tc>
      </w:tr>
      <w:tr w:rsidR="00AB3406" w14:paraId="1B3D0952" w14:textId="77777777" w:rsidTr="00235F54">
        <w:trPr>
          <w:trHeight w:val="276"/>
        </w:trPr>
        <w:tc>
          <w:tcPr>
            <w:tcW w:w="8669" w:type="dxa"/>
            <w:vMerge w:val="restart"/>
            <w:tcBorders>
              <w:left w:val="single" w:sz="4" w:space="0" w:color="000000"/>
              <w:bottom w:val="single" w:sz="4" w:space="0" w:color="000000"/>
            </w:tcBorders>
          </w:tcPr>
          <w:p w14:paraId="00C4BBDB" w14:textId="77777777" w:rsidR="00AB3406" w:rsidRDefault="00AB3406" w:rsidP="00235F54">
            <w:pPr>
              <w:autoSpaceDE w:val="0"/>
              <w:snapToGrid w:val="0"/>
              <w:jc w:val="both"/>
              <w:rPr>
                <w:rFonts w:ascii="Arial" w:hAnsi="Arial" w:cs="Tahoma"/>
              </w:rPr>
            </w:pPr>
            <w:r>
              <w:rPr>
                <w:rFonts w:ascii="Arial" w:hAnsi="Arial" w:cs="Tahoma"/>
              </w:rPr>
              <w:t xml:space="preserve">B-2) A staffing plan listing those persons who will be assigned to the engagement if the </w:t>
            </w:r>
            <w:r w:rsidRPr="00E476B9">
              <w:rPr>
                <w:rFonts w:ascii="Arial" w:hAnsi="Arial" w:cs="Tahoma"/>
                <w:szCs w:val="24"/>
              </w:rPr>
              <w:t xml:space="preserve">Respondent </w:t>
            </w:r>
            <w:r>
              <w:rPr>
                <w:rFonts w:ascii="Arial" w:hAnsi="Arial" w:cs="Tahoma"/>
              </w:rPr>
              <w:t xml:space="preserve">is selected, including the designation of the person who would be the </w:t>
            </w:r>
            <w:r w:rsidRPr="00E476B9">
              <w:rPr>
                <w:rFonts w:ascii="Arial" w:hAnsi="Arial" w:cs="Tahoma"/>
                <w:szCs w:val="24"/>
              </w:rPr>
              <w:t>Respondent</w:t>
            </w:r>
            <w:r>
              <w:rPr>
                <w:rFonts w:ascii="Arial" w:hAnsi="Arial" w:cs="Tahoma"/>
                <w:szCs w:val="24"/>
              </w:rPr>
              <w:t xml:space="preserve">’s </w:t>
            </w:r>
            <w:r>
              <w:rPr>
                <w:rFonts w:ascii="Arial" w:hAnsi="Arial" w:cs="Tahoma"/>
              </w:rPr>
              <w:t xml:space="preserve">officer responsible for all services required under the engagement. This portion of the response should include the relevant resume information for the individuals who will be assigned. This information should include, at a minimum, a description of the person’s relevant professional experience, years and type of experience, and number of years with the </w:t>
            </w:r>
            <w:r w:rsidRPr="00E476B9">
              <w:rPr>
                <w:rFonts w:ascii="Arial" w:hAnsi="Arial" w:cs="Tahoma"/>
                <w:szCs w:val="24"/>
              </w:rPr>
              <w:t>Respondent</w:t>
            </w:r>
            <w:r>
              <w:rPr>
                <w:rFonts w:ascii="Arial" w:hAnsi="Arial" w:cs="Tahoma"/>
              </w:rPr>
              <w:t>.</w:t>
            </w:r>
          </w:p>
          <w:p w14:paraId="16677370" w14:textId="77777777" w:rsidR="00AB3406" w:rsidRDefault="00AB3406" w:rsidP="00235F54">
            <w:pPr>
              <w:autoSpaceDE w:val="0"/>
              <w:snapToGrid w:val="0"/>
              <w:jc w:val="both"/>
              <w:rPr>
                <w:rFonts w:ascii="Arial" w:hAnsi="Arial" w:cs="Tahoma"/>
              </w:rPr>
            </w:pPr>
          </w:p>
        </w:tc>
        <w:tc>
          <w:tcPr>
            <w:tcW w:w="1258" w:type="dxa"/>
            <w:vMerge w:val="restart"/>
            <w:tcBorders>
              <w:left w:val="single" w:sz="4" w:space="0" w:color="000000"/>
              <w:bottom w:val="single" w:sz="4" w:space="0" w:color="000000"/>
              <w:right w:val="single" w:sz="4" w:space="0" w:color="000000"/>
            </w:tcBorders>
          </w:tcPr>
          <w:p w14:paraId="19C44FFB" w14:textId="77777777" w:rsidR="00AB3406" w:rsidRDefault="00AB3406" w:rsidP="00235F54">
            <w:pPr>
              <w:autoSpaceDE w:val="0"/>
              <w:snapToGrid w:val="0"/>
              <w:jc w:val="both"/>
              <w:rPr>
                <w:rFonts w:ascii="Arial" w:hAnsi="Arial" w:cs="Tahoma"/>
              </w:rPr>
            </w:pPr>
          </w:p>
        </w:tc>
      </w:tr>
      <w:tr w:rsidR="00AB3406" w14:paraId="7FACCEFD" w14:textId="77777777" w:rsidTr="00235F54">
        <w:trPr>
          <w:trHeight w:val="276"/>
        </w:trPr>
        <w:tc>
          <w:tcPr>
            <w:tcW w:w="8669" w:type="dxa"/>
            <w:vMerge w:val="restart"/>
            <w:tcBorders>
              <w:left w:val="single" w:sz="4" w:space="0" w:color="000000"/>
              <w:bottom w:val="single" w:sz="4" w:space="0" w:color="000000"/>
            </w:tcBorders>
          </w:tcPr>
          <w:p w14:paraId="0F9B424E" w14:textId="77777777" w:rsidR="00AB3406" w:rsidRDefault="00AB3406" w:rsidP="00235F54">
            <w:pPr>
              <w:autoSpaceDE w:val="0"/>
              <w:snapToGrid w:val="0"/>
              <w:jc w:val="both"/>
              <w:rPr>
                <w:rFonts w:ascii="Arial" w:hAnsi="Arial" w:cs="Tahoma"/>
              </w:rPr>
            </w:pPr>
            <w:r>
              <w:rPr>
                <w:rFonts w:ascii="Arial" w:hAnsi="Arial" w:cs="Tahoma"/>
              </w:rPr>
              <w:t xml:space="preserve">B-3) A description of the </w:t>
            </w:r>
            <w:r w:rsidRPr="00E476B9">
              <w:rPr>
                <w:rFonts w:ascii="Arial" w:hAnsi="Arial" w:cs="Tahoma"/>
                <w:szCs w:val="24"/>
              </w:rPr>
              <w:t>Respondent</w:t>
            </w:r>
            <w:r>
              <w:rPr>
                <w:rFonts w:ascii="Arial" w:hAnsi="Arial" w:cs="Tahoma"/>
              </w:rPr>
              <w:t>’s experience in performing services of the type described in the scope of work specifications. Specifically, identify client size and specific examples of similarities with the scope of services required under scope of work specifications.</w:t>
            </w:r>
          </w:p>
          <w:p w14:paraId="524B6C4F" w14:textId="77777777" w:rsidR="00AB3406" w:rsidRDefault="00AB3406" w:rsidP="00235F54">
            <w:pPr>
              <w:autoSpaceDE w:val="0"/>
              <w:snapToGrid w:val="0"/>
              <w:jc w:val="both"/>
              <w:rPr>
                <w:rFonts w:ascii="Arial" w:hAnsi="Arial" w:cs="Tahoma"/>
              </w:rPr>
            </w:pPr>
          </w:p>
        </w:tc>
        <w:tc>
          <w:tcPr>
            <w:tcW w:w="1258" w:type="dxa"/>
            <w:vMerge w:val="restart"/>
            <w:tcBorders>
              <w:left w:val="single" w:sz="4" w:space="0" w:color="000000"/>
              <w:bottom w:val="single" w:sz="4" w:space="0" w:color="000000"/>
              <w:right w:val="single" w:sz="4" w:space="0" w:color="000000"/>
            </w:tcBorders>
          </w:tcPr>
          <w:p w14:paraId="3286FD36" w14:textId="77777777" w:rsidR="00AB3406" w:rsidRDefault="00AB3406" w:rsidP="00235F54">
            <w:pPr>
              <w:autoSpaceDE w:val="0"/>
              <w:snapToGrid w:val="0"/>
              <w:jc w:val="both"/>
              <w:rPr>
                <w:rFonts w:ascii="Arial" w:hAnsi="Arial" w:cs="Tahoma"/>
              </w:rPr>
            </w:pPr>
          </w:p>
        </w:tc>
      </w:tr>
      <w:tr w:rsidR="00AB3406" w14:paraId="619D6DA6" w14:textId="77777777" w:rsidTr="00235F54">
        <w:trPr>
          <w:trHeight w:val="276"/>
        </w:trPr>
        <w:tc>
          <w:tcPr>
            <w:tcW w:w="8669" w:type="dxa"/>
            <w:vMerge w:val="restart"/>
            <w:tcBorders>
              <w:left w:val="single" w:sz="4" w:space="0" w:color="000000"/>
              <w:bottom w:val="single" w:sz="4" w:space="0" w:color="000000"/>
            </w:tcBorders>
          </w:tcPr>
          <w:p w14:paraId="238DBFF7" w14:textId="77777777" w:rsidR="00AB3406" w:rsidRDefault="00AB3406" w:rsidP="00235F54">
            <w:pPr>
              <w:autoSpaceDE w:val="0"/>
              <w:snapToGrid w:val="0"/>
              <w:jc w:val="both"/>
              <w:rPr>
                <w:rFonts w:ascii="Arial" w:hAnsi="Arial" w:cs="Tahoma"/>
              </w:rPr>
            </w:pPr>
            <w:r>
              <w:rPr>
                <w:rFonts w:ascii="Arial" w:hAnsi="Arial" w:cs="Tahoma"/>
              </w:rPr>
              <w:t>B-4) The location of the office, if other than the</w:t>
            </w:r>
            <w:r>
              <w:rPr>
                <w:rFonts w:ascii="Arial" w:hAnsi="Arial" w:cs="Tahoma"/>
                <w:szCs w:val="24"/>
              </w:rPr>
              <w:t xml:space="preserve"> </w:t>
            </w:r>
            <w:r w:rsidRPr="00E476B9">
              <w:rPr>
                <w:rFonts w:ascii="Arial" w:hAnsi="Arial" w:cs="Tahoma"/>
                <w:szCs w:val="24"/>
              </w:rPr>
              <w:t>Respondent</w:t>
            </w:r>
            <w:r>
              <w:rPr>
                <w:rFonts w:ascii="Arial" w:hAnsi="Arial" w:cs="Tahoma"/>
              </w:rPr>
              <w:t xml:space="preserve">’s main office, at which the </w:t>
            </w:r>
            <w:r w:rsidRPr="00E476B9">
              <w:rPr>
                <w:rFonts w:ascii="Arial" w:hAnsi="Arial" w:cs="Tahoma"/>
                <w:szCs w:val="24"/>
              </w:rPr>
              <w:t xml:space="preserve">Respondent </w:t>
            </w:r>
            <w:r>
              <w:rPr>
                <w:rFonts w:ascii="Arial" w:hAnsi="Arial" w:cs="Tahoma"/>
              </w:rPr>
              <w:t>proposes to perform services required under this RFP. Describe Respondent’s presence in New Jersey.</w:t>
            </w:r>
          </w:p>
          <w:p w14:paraId="100A2A8B" w14:textId="77777777" w:rsidR="00AB3406" w:rsidRDefault="00AB3406" w:rsidP="00235F54">
            <w:pPr>
              <w:autoSpaceDE w:val="0"/>
              <w:snapToGrid w:val="0"/>
              <w:jc w:val="both"/>
              <w:rPr>
                <w:rFonts w:ascii="Arial" w:hAnsi="Arial" w:cs="Tahoma"/>
              </w:rPr>
            </w:pPr>
          </w:p>
        </w:tc>
        <w:tc>
          <w:tcPr>
            <w:tcW w:w="1258" w:type="dxa"/>
            <w:vMerge w:val="restart"/>
            <w:tcBorders>
              <w:left w:val="single" w:sz="4" w:space="0" w:color="000000"/>
              <w:bottom w:val="single" w:sz="4" w:space="0" w:color="000000"/>
              <w:right w:val="single" w:sz="4" w:space="0" w:color="000000"/>
            </w:tcBorders>
          </w:tcPr>
          <w:p w14:paraId="710ED8BB" w14:textId="77777777" w:rsidR="00AB3406" w:rsidRDefault="00AB3406" w:rsidP="00235F54">
            <w:pPr>
              <w:autoSpaceDE w:val="0"/>
              <w:snapToGrid w:val="0"/>
              <w:jc w:val="both"/>
              <w:rPr>
                <w:rFonts w:ascii="Arial" w:hAnsi="Arial" w:cs="Tahoma"/>
              </w:rPr>
            </w:pPr>
          </w:p>
        </w:tc>
      </w:tr>
      <w:tr w:rsidR="00AB3406" w14:paraId="1EA1590A" w14:textId="77777777" w:rsidTr="00235F54">
        <w:trPr>
          <w:trHeight w:val="276"/>
        </w:trPr>
        <w:tc>
          <w:tcPr>
            <w:tcW w:w="8669" w:type="dxa"/>
            <w:vMerge w:val="restart"/>
            <w:tcBorders>
              <w:left w:val="single" w:sz="4" w:space="0" w:color="000000"/>
              <w:bottom w:val="single" w:sz="4" w:space="0" w:color="000000"/>
            </w:tcBorders>
          </w:tcPr>
          <w:p w14:paraId="6F8472E9" w14:textId="77777777" w:rsidR="00AB3406" w:rsidRDefault="00AB3406" w:rsidP="00235F54">
            <w:pPr>
              <w:autoSpaceDE w:val="0"/>
              <w:snapToGrid w:val="0"/>
              <w:jc w:val="both"/>
              <w:rPr>
                <w:rFonts w:ascii="Arial" w:hAnsi="Arial" w:cs="Tahoma"/>
              </w:rPr>
            </w:pPr>
            <w:r>
              <w:rPr>
                <w:rFonts w:ascii="Arial" w:hAnsi="Arial" w:cs="Tahoma"/>
              </w:rPr>
              <w:t>B-5) Provide references including names, titles, address and phone numbers.</w:t>
            </w:r>
          </w:p>
          <w:p w14:paraId="47394D47" w14:textId="77777777" w:rsidR="00AB3406" w:rsidRDefault="00AB3406" w:rsidP="00235F54">
            <w:pPr>
              <w:autoSpaceDE w:val="0"/>
              <w:snapToGrid w:val="0"/>
              <w:jc w:val="both"/>
              <w:rPr>
                <w:rFonts w:ascii="Arial" w:hAnsi="Arial" w:cs="Tahoma"/>
              </w:rPr>
            </w:pPr>
          </w:p>
        </w:tc>
        <w:tc>
          <w:tcPr>
            <w:tcW w:w="1258" w:type="dxa"/>
            <w:vMerge w:val="restart"/>
            <w:tcBorders>
              <w:left w:val="single" w:sz="4" w:space="0" w:color="000000"/>
              <w:bottom w:val="single" w:sz="4" w:space="0" w:color="000000"/>
              <w:right w:val="single" w:sz="4" w:space="0" w:color="000000"/>
            </w:tcBorders>
          </w:tcPr>
          <w:p w14:paraId="7C5687B6" w14:textId="77777777" w:rsidR="00AB3406" w:rsidRDefault="00AB3406" w:rsidP="00235F54">
            <w:pPr>
              <w:autoSpaceDE w:val="0"/>
              <w:snapToGrid w:val="0"/>
              <w:rPr>
                <w:rFonts w:ascii="Arial" w:hAnsi="Arial" w:cs="Tahoma"/>
              </w:rPr>
            </w:pPr>
          </w:p>
        </w:tc>
      </w:tr>
      <w:tr w:rsidR="00AB3406" w14:paraId="3E4EF80E" w14:textId="77777777" w:rsidTr="00235F54">
        <w:trPr>
          <w:trHeight w:val="276"/>
        </w:trPr>
        <w:tc>
          <w:tcPr>
            <w:tcW w:w="8669" w:type="dxa"/>
            <w:vMerge w:val="restart"/>
            <w:tcBorders>
              <w:left w:val="single" w:sz="4" w:space="0" w:color="000000"/>
              <w:bottom w:val="single" w:sz="4" w:space="0" w:color="000000"/>
            </w:tcBorders>
          </w:tcPr>
          <w:p w14:paraId="2EE19B4B" w14:textId="6BF9FE3D" w:rsidR="00AB3406" w:rsidRDefault="00AB3406" w:rsidP="00235F54">
            <w:pPr>
              <w:autoSpaceDE w:val="0"/>
              <w:snapToGrid w:val="0"/>
              <w:jc w:val="both"/>
              <w:rPr>
                <w:rFonts w:ascii="Arial" w:hAnsi="Arial" w:cs="Tahoma"/>
              </w:rPr>
            </w:pPr>
            <w:r>
              <w:rPr>
                <w:rFonts w:ascii="Arial" w:hAnsi="Arial" w:cs="Tahoma"/>
              </w:rPr>
              <w:t xml:space="preserve">B-6) In its response, the </w:t>
            </w:r>
            <w:r w:rsidRPr="00E476B9">
              <w:rPr>
                <w:rFonts w:ascii="Arial" w:hAnsi="Arial" w:cs="Tahoma"/>
                <w:szCs w:val="24"/>
              </w:rPr>
              <w:t xml:space="preserve">Respondent </w:t>
            </w:r>
            <w:r>
              <w:rPr>
                <w:rFonts w:ascii="Arial" w:hAnsi="Arial" w:cs="Tahoma"/>
              </w:rPr>
              <w:t xml:space="preserve">must identify any existing or potential conflicts of interest and disclose any representation of parties or other relationships that might be considered a conflict of interest with regard to this engagement, or the </w:t>
            </w:r>
            <w:r>
              <w:rPr>
                <w:rFonts w:ascii="Arial" w:hAnsi="Arial" w:cs="Arial"/>
                <w:szCs w:val="24"/>
              </w:rPr>
              <w:t>Municipality</w:t>
            </w:r>
            <w:r>
              <w:rPr>
                <w:rFonts w:ascii="Arial" w:hAnsi="Arial" w:cs="Tahoma"/>
              </w:rPr>
              <w:t>.</w:t>
            </w:r>
          </w:p>
          <w:p w14:paraId="200F4ABD" w14:textId="77777777" w:rsidR="00AB3406" w:rsidRDefault="00AB3406" w:rsidP="00235F54">
            <w:pPr>
              <w:autoSpaceDE w:val="0"/>
              <w:snapToGrid w:val="0"/>
              <w:jc w:val="both"/>
              <w:rPr>
                <w:rFonts w:ascii="Arial" w:hAnsi="Arial" w:cs="Tahoma"/>
              </w:rPr>
            </w:pPr>
          </w:p>
        </w:tc>
        <w:tc>
          <w:tcPr>
            <w:tcW w:w="1258" w:type="dxa"/>
            <w:vMerge w:val="restart"/>
            <w:tcBorders>
              <w:left w:val="single" w:sz="4" w:space="0" w:color="000000"/>
              <w:bottom w:val="single" w:sz="4" w:space="0" w:color="000000"/>
              <w:right w:val="single" w:sz="4" w:space="0" w:color="000000"/>
            </w:tcBorders>
          </w:tcPr>
          <w:p w14:paraId="05B2FADF" w14:textId="77777777" w:rsidR="00AB3406" w:rsidRDefault="00AB3406" w:rsidP="00235F54">
            <w:pPr>
              <w:autoSpaceDE w:val="0"/>
              <w:snapToGrid w:val="0"/>
              <w:rPr>
                <w:rFonts w:ascii="Arial" w:hAnsi="Arial" w:cs="Tahoma"/>
              </w:rPr>
            </w:pPr>
          </w:p>
        </w:tc>
      </w:tr>
      <w:tr w:rsidR="00AB3406" w14:paraId="6523A7C2" w14:textId="77777777" w:rsidTr="00235F54">
        <w:trPr>
          <w:trHeight w:val="276"/>
        </w:trPr>
        <w:tc>
          <w:tcPr>
            <w:tcW w:w="8669" w:type="dxa"/>
            <w:vMerge w:val="restart"/>
            <w:tcBorders>
              <w:left w:val="single" w:sz="4" w:space="0" w:color="000000"/>
              <w:bottom w:val="single" w:sz="4" w:space="0" w:color="000000"/>
            </w:tcBorders>
          </w:tcPr>
          <w:p w14:paraId="768F1004" w14:textId="77777777" w:rsidR="00AB3406" w:rsidRDefault="00AB3406" w:rsidP="00235F54">
            <w:pPr>
              <w:pStyle w:val="NormalWeb"/>
              <w:snapToGrid w:val="0"/>
              <w:spacing w:before="0" w:after="0"/>
              <w:ind w:left="0" w:right="0"/>
              <w:rPr>
                <w:rFonts w:ascii="Arial" w:hAnsi="Arial" w:cs="Tahoma"/>
              </w:rPr>
            </w:pPr>
            <w:r>
              <w:rPr>
                <w:rFonts w:ascii="Arial" w:hAnsi="Arial" w:cs="Tahoma"/>
              </w:rPr>
              <w:t xml:space="preserve">B-7) Documentation that the </w:t>
            </w:r>
            <w:r w:rsidRPr="00E476B9">
              <w:rPr>
                <w:rFonts w:ascii="Arial" w:hAnsi="Arial" w:cs="Tahoma"/>
              </w:rPr>
              <w:t xml:space="preserve">Respondent </w:t>
            </w:r>
            <w:r>
              <w:rPr>
                <w:rFonts w:ascii="Arial" w:hAnsi="Arial" w:cs="Tahoma"/>
              </w:rPr>
              <w:t>meets the minimum qualifications for the position.</w:t>
            </w:r>
          </w:p>
          <w:p w14:paraId="69666EF9" w14:textId="77777777" w:rsidR="00AB3406" w:rsidRDefault="00AB3406" w:rsidP="00235F54">
            <w:pPr>
              <w:pStyle w:val="NormalWeb"/>
              <w:snapToGrid w:val="0"/>
              <w:spacing w:before="0" w:after="0"/>
              <w:ind w:left="0" w:right="0"/>
              <w:rPr>
                <w:rFonts w:ascii="Arial" w:hAnsi="Arial" w:cs="Tahoma"/>
              </w:rPr>
            </w:pPr>
          </w:p>
        </w:tc>
        <w:tc>
          <w:tcPr>
            <w:tcW w:w="1258" w:type="dxa"/>
            <w:vMerge w:val="restart"/>
            <w:tcBorders>
              <w:left w:val="single" w:sz="4" w:space="0" w:color="000000"/>
              <w:bottom w:val="single" w:sz="4" w:space="0" w:color="000000"/>
              <w:right w:val="single" w:sz="4" w:space="0" w:color="000000"/>
            </w:tcBorders>
          </w:tcPr>
          <w:p w14:paraId="19BC3AAC" w14:textId="77777777" w:rsidR="00AB3406" w:rsidRDefault="00AB3406" w:rsidP="00235F54">
            <w:pPr>
              <w:pStyle w:val="NormalWeb"/>
              <w:snapToGrid w:val="0"/>
              <w:spacing w:before="0" w:after="0"/>
              <w:ind w:left="0" w:right="0"/>
              <w:rPr>
                <w:rFonts w:ascii="Arial" w:hAnsi="Arial" w:cs="Tahoma"/>
              </w:rPr>
            </w:pPr>
          </w:p>
        </w:tc>
      </w:tr>
      <w:tr w:rsidR="00AB3406" w14:paraId="2481AA6F" w14:textId="77777777" w:rsidTr="00235F54">
        <w:trPr>
          <w:trHeight w:val="396"/>
        </w:trPr>
        <w:tc>
          <w:tcPr>
            <w:tcW w:w="8669" w:type="dxa"/>
            <w:tcBorders>
              <w:left w:val="single" w:sz="4" w:space="0" w:color="000000"/>
              <w:bottom w:val="single" w:sz="4" w:space="0" w:color="000000"/>
            </w:tcBorders>
          </w:tcPr>
          <w:p w14:paraId="23E79E10" w14:textId="222C0896" w:rsidR="00AB3406" w:rsidRDefault="00AB3406" w:rsidP="00235F54">
            <w:pPr>
              <w:pStyle w:val="BodyText"/>
              <w:snapToGrid w:val="0"/>
              <w:jc w:val="both"/>
              <w:rPr>
                <w:rFonts w:ascii="Arial" w:hAnsi="Arial" w:cs="Tahoma"/>
                <w:b/>
                <w:bCs/>
                <w:szCs w:val="24"/>
              </w:rPr>
            </w:pPr>
            <w:r>
              <w:rPr>
                <w:rFonts w:ascii="Arial" w:hAnsi="Arial" w:cs="Tahoma"/>
                <w:szCs w:val="24"/>
              </w:rPr>
              <w:t xml:space="preserve">B-8) Business Registration Certificate </w:t>
            </w:r>
            <w:r>
              <w:rPr>
                <w:rFonts w:ascii="Arial" w:hAnsi="Arial" w:cs="Tahoma"/>
                <w:b/>
                <w:bCs/>
                <w:szCs w:val="24"/>
              </w:rPr>
              <w:t xml:space="preserve">(as per </w:t>
            </w:r>
            <w:r>
              <w:rPr>
                <w:rFonts w:ascii="Arial" w:hAnsi="Arial" w:cs="Tahoma"/>
                <w:b/>
                <w:bCs/>
                <w:szCs w:val="24"/>
                <w:u w:val="single"/>
              </w:rPr>
              <w:t>N.J.S.A.</w:t>
            </w:r>
            <w:r>
              <w:rPr>
                <w:rFonts w:ascii="Arial" w:hAnsi="Arial" w:cs="Tahoma"/>
                <w:b/>
                <w:bCs/>
                <w:szCs w:val="24"/>
              </w:rPr>
              <w:t xml:space="preserve"> 40A:11-23.2)</w:t>
            </w:r>
          </w:p>
          <w:p w14:paraId="07A78476" w14:textId="77777777" w:rsidR="00AB3406" w:rsidRDefault="00AB3406" w:rsidP="00235F54">
            <w:pPr>
              <w:pStyle w:val="BodyText"/>
              <w:snapToGrid w:val="0"/>
              <w:jc w:val="both"/>
              <w:rPr>
                <w:rFonts w:ascii="Arial" w:hAnsi="Arial" w:cs="Tahoma"/>
                <w:b/>
                <w:bCs/>
                <w:szCs w:val="24"/>
              </w:rPr>
            </w:pPr>
          </w:p>
        </w:tc>
        <w:tc>
          <w:tcPr>
            <w:tcW w:w="1258" w:type="dxa"/>
            <w:tcBorders>
              <w:left w:val="single" w:sz="4" w:space="0" w:color="000000"/>
              <w:bottom w:val="single" w:sz="4" w:space="0" w:color="000000"/>
              <w:right w:val="single" w:sz="4" w:space="0" w:color="000000"/>
            </w:tcBorders>
          </w:tcPr>
          <w:p w14:paraId="409162A2" w14:textId="77777777" w:rsidR="00AB3406" w:rsidRDefault="00AB3406" w:rsidP="00235F54">
            <w:pPr>
              <w:pStyle w:val="NormalWeb"/>
              <w:snapToGrid w:val="0"/>
              <w:spacing w:before="0" w:after="0"/>
              <w:ind w:left="0" w:right="0"/>
              <w:rPr>
                <w:rFonts w:ascii="Arial" w:hAnsi="Arial" w:cs="Tahoma"/>
              </w:rPr>
            </w:pPr>
          </w:p>
        </w:tc>
      </w:tr>
    </w:tbl>
    <w:p w14:paraId="1D74260A" w14:textId="77777777" w:rsidR="00AB3406" w:rsidRDefault="00AB3406" w:rsidP="00AB3406">
      <w:pPr>
        <w:pageBreakBefore/>
        <w:jc w:val="center"/>
        <w:rPr>
          <w:rFonts w:ascii="Arial" w:hAnsi="Arial" w:cs="Tahoma"/>
          <w:b/>
          <w:sz w:val="28"/>
          <w:szCs w:val="28"/>
          <w:u w:val="single"/>
        </w:rPr>
      </w:pPr>
      <w:r>
        <w:rPr>
          <w:rFonts w:ascii="Arial" w:hAnsi="Arial" w:cs="Tahoma"/>
          <w:b/>
          <w:sz w:val="28"/>
          <w:szCs w:val="28"/>
          <w:u w:val="single"/>
        </w:rPr>
        <w:lastRenderedPageBreak/>
        <w:t>EXHIBIT C</w:t>
      </w:r>
    </w:p>
    <w:p w14:paraId="0BE40C93" w14:textId="77777777" w:rsidR="00AB3406" w:rsidRDefault="00AB3406" w:rsidP="00AB3406">
      <w:pPr>
        <w:pStyle w:val="BodyText"/>
        <w:jc w:val="center"/>
        <w:rPr>
          <w:rFonts w:ascii="Arial" w:hAnsi="Arial" w:cs="Tahoma"/>
          <w:b/>
          <w:szCs w:val="24"/>
          <w:u w:val="single"/>
        </w:rPr>
      </w:pPr>
    </w:p>
    <w:p w14:paraId="46C32D0F" w14:textId="77777777" w:rsidR="00AB3406" w:rsidRDefault="00AB3406" w:rsidP="00AB3406">
      <w:pPr>
        <w:pStyle w:val="BodyText"/>
        <w:jc w:val="center"/>
        <w:rPr>
          <w:rFonts w:ascii="Arial" w:hAnsi="Arial" w:cs="Tahoma"/>
          <w:b/>
          <w:bCs/>
          <w:sz w:val="28"/>
          <w:szCs w:val="28"/>
          <w:u w:val="single"/>
        </w:rPr>
      </w:pPr>
      <w:r>
        <w:rPr>
          <w:rFonts w:ascii="Arial" w:hAnsi="Arial" w:cs="Tahoma"/>
          <w:b/>
          <w:bCs/>
          <w:sz w:val="28"/>
          <w:szCs w:val="28"/>
          <w:u w:val="single"/>
        </w:rPr>
        <w:t>DOCUMENT SUBMISSION CHECKLIST</w:t>
      </w:r>
    </w:p>
    <w:p w14:paraId="48A46121" w14:textId="77777777" w:rsidR="00AB3406" w:rsidRDefault="00AB3406" w:rsidP="00AB3406">
      <w:pPr>
        <w:pStyle w:val="BodyText"/>
        <w:rPr>
          <w:rFonts w:ascii="Arial" w:hAnsi="Arial" w:cs="Tahoma"/>
          <w:szCs w:val="24"/>
        </w:rPr>
      </w:pPr>
    </w:p>
    <w:p w14:paraId="652F102B" w14:textId="77777777" w:rsidR="00AB3406" w:rsidRPr="00E476B9" w:rsidRDefault="00AB3406" w:rsidP="00AB3406">
      <w:pPr>
        <w:autoSpaceDE w:val="0"/>
        <w:rPr>
          <w:rFonts w:ascii="Arial" w:hAnsi="Arial" w:cs="Tahoma"/>
        </w:rPr>
      </w:pPr>
      <w:r>
        <w:rPr>
          <w:rFonts w:ascii="Arial" w:hAnsi="Arial" w:cs="Tahoma"/>
          <w:b/>
          <w:bCs/>
          <w:szCs w:val="24"/>
        </w:rPr>
        <w:t>Failure to submit the following documents shall be cause for rejection of the response.</w:t>
      </w:r>
    </w:p>
    <w:p w14:paraId="598C3203" w14:textId="77777777" w:rsidR="00AB3406" w:rsidRDefault="00AB3406" w:rsidP="00AB3406">
      <w:pPr>
        <w:pStyle w:val="BodyText"/>
        <w:jc w:val="center"/>
        <w:rPr>
          <w:rFonts w:ascii="Arial" w:hAnsi="Arial" w:cs="Tahoma"/>
          <w:b/>
          <w:bCs/>
          <w:szCs w:val="24"/>
        </w:rPr>
      </w:pPr>
      <w:r>
        <w:rPr>
          <w:rFonts w:ascii="Arial" w:hAnsi="Arial" w:cs="Tahoma"/>
          <w:b/>
          <w:bCs/>
          <w:szCs w:val="24"/>
        </w:rPr>
        <w:t xml:space="preserve"> (</w:t>
      </w:r>
      <w:r>
        <w:rPr>
          <w:rFonts w:ascii="Arial" w:hAnsi="Arial" w:cs="Tahoma"/>
          <w:b/>
          <w:bCs/>
          <w:szCs w:val="24"/>
          <w:u w:val="single"/>
        </w:rPr>
        <w:t>N.J.S.A.</w:t>
      </w:r>
      <w:r>
        <w:rPr>
          <w:rFonts w:ascii="Arial" w:hAnsi="Arial" w:cs="Tahoma"/>
          <w:b/>
          <w:bCs/>
          <w:szCs w:val="24"/>
        </w:rPr>
        <w:t xml:space="preserve"> 40A:11-23.1b.)</w:t>
      </w:r>
    </w:p>
    <w:p w14:paraId="7267889C" w14:textId="77777777" w:rsidR="00AB3406" w:rsidRDefault="00AB3406" w:rsidP="00AB3406">
      <w:pPr>
        <w:pStyle w:val="BodyText"/>
        <w:jc w:val="center"/>
        <w:rPr>
          <w:rFonts w:ascii="Arial" w:hAnsi="Arial" w:cs="Tahoma"/>
          <w:b/>
          <w:bCs/>
          <w:szCs w:val="24"/>
        </w:rPr>
      </w:pPr>
    </w:p>
    <w:tbl>
      <w:tblPr>
        <w:tblW w:w="0" w:type="auto"/>
        <w:tblInd w:w="-143" w:type="dxa"/>
        <w:tblLayout w:type="fixed"/>
        <w:tblCellMar>
          <w:left w:w="0" w:type="dxa"/>
          <w:right w:w="0" w:type="dxa"/>
        </w:tblCellMar>
        <w:tblLook w:val="0000" w:firstRow="0" w:lastRow="0" w:firstColumn="0" w:lastColumn="0" w:noHBand="0" w:noVBand="0"/>
      </w:tblPr>
      <w:tblGrid>
        <w:gridCol w:w="739"/>
        <w:gridCol w:w="2899"/>
        <w:gridCol w:w="812"/>
        <w:gridCol w:w="679"/>
        <w:gridCol w:w="586"/>
        <w:gridCol w:w="3316"/>
        <w:gridCol w:w="826"/>
        <w:gridCol w:w="40"/>
        <w:gridCol w:w="30"/>
      </w:tblGrid>
      <w:tr w:rsidR="00AB3406" w14:paraId="4400B8B3" w14:textId="77777777" w:rsidTr="00235F54">
        <w:trPr>
          <w:gridAfter w:val="1"/>
          <w:wAfter w:w="30" w:type="dxa"/>
          <w:trHeight w:val="396"/>
        </w:trPr>
        <w:tc>
          <w:tcPr>
            <w:tcW w:w="3638" w:type="dxa"/>
            <w:gridSpan w:val="2"/>
            <w:vMerge w:val="restart"/>
            <w:tcBorders>
              <w:bottom w:val="single" w:sz="4" w:space="0" w:color="000000"/>
            </w:tcBorders>
          </w:tcPr>
          <w:p w14:paraId="08F0BB9E" w14:textId="77777777" w:rsidR="00AB3406" w:rsidRDefault="00AB3406" w:rsidP="00235F54">
            <w:pPr>
              <w:pStyle w:val="BodyText"/>
              <w:rPr>
                <w:rFonts w:ascii="Arial" w:hAnsi="Arial" w:cs="Tahoma"/>
                <w:szCs w:val="24"/>
              </w:rPr>
            </w:pPr>
          </w:p>
        </w:tc>
        <w:tc>
          <w:tcPr>
            <w:tcW w:w="812" w:type="dxa"/>
            <w:vMerge w:val="restart"/>
            <w:tcBorders>
              <w:bottom w:val="single" w:sz="4" w:space="0" w:color="000000"/>
            </w:tcBorders>
          </w:tcPr>
          <w:p w14:paraId="165A4217" w14:textId="77777777" w:rsidR="00AB3406" w:rsidRDefault="00AB3406" w:rsidP="00235F54">
            <w:pPr>
              <w:pStyle w:val="BodyText"/>
              <w:snapToGrid w:val="0"/>
              <w:jc w:val="right"/>
              <w:rPr>
                <w:rFonts w:ascii="Arial" w:hAnsi="Arial" w:cs="Tahoma"/>
                <w:szCs w:val="24"/>
              </w:rPr>
            </w:pPr>
            <w:r>
              <w:rPr>
                <w:rFonts w:ascii="Arial" w:hAnsi="Arial" w:cs="Tahoma"/>
                <w:szCs w:val="24"/>
              </w:rPr>
              <w:t>Initial</w:t>
            </w:r>
            <w:r>
              <w:rPr>
                <w:rFonts w:ascii="Arial" w:hAnsi="Arial" w:cs="Tahoma"/>
                <w:szCs w:val="24"/>
              </w:rPr>
              <w:br/>
              <w:t xml:space="preserve"> each</w:t>
            </w:r>
            <w:r>
              <w:rPr>
                <w:rFonts w:ascii="Arial" w:hAnsi="Arial" w:cs="Tahoma"/>
                <w:szCs w:val="24"/>
              </w:rPr>
              <w:br/>
              <w:t xml:space="preserve"> item</w:t>
            </w:r>
          </w:p>
        </w:tc>
        <w:tc>
          <w:tcPr>
            <w:tcW w:w="679" w:type="dxa"/>
            <w:vMerge w:val="restart"/>
          </w:tcPr>
          <w:p w14:paraId="1FA62DD8" w14:textId="77777777" w:rsidR="00AB3406" w:rsidRDefault="00AB3406" w:rsidP="00235F54">
            <w:pPr>
              <w:pStyle w:val="BodyText"/>
              <w:snapToGrid w:val="0"/>
              <w:rPr>
                <w:rFonts w:ascii="Arial" w:hAnsi="Arial" w:cs="Tahoma"/>
                <w:szCs w:val="24"/>
              </w:rPr>
            </w:pPr>
          </w:p>
        </w:tc>
        <w:tc>
          <w:tcPr>
            <w:tcW w:w="3902" w:type="dxa"/>
            <w:gridSpan w:val="2"/>
            <w:vMerge w:val="restart"/>
          </w:tcPr>
          <w:p w14:paraId="453987DE" w14:textId="77777777" w:rsidR="00AB3406" w:rsidRDefault="00AB3406" w:rsidP="00235F54">
            <w:pPr>
              <w:pStyle w:val="BodyText"/>
              <w:snapToGrid w:val="0"/>
              <w:rPr>
                <w:rFonts w:ascii="Arial" w:hAnsi="Arial" w:cs="Tahoma"/>
                <w:szCs w:val="24"/>
              </w:rPr>
            </w:pPr>
          </w:p>
        </w:tc>
        <w:tc>
          <w:tcPr>
            <w:tcW w:w="826" w:type="dxa"/>
            <w:vMerge w:val="restart"/>
          </w:tcPr>
          <w:p w14:paraId="4B1E25AA" w14:textId="77777777" w:rsidR="00AB3406" w:rsidRDefault="00AB3406" w:rsidP="00235F54">
            <w:pPr>
              <w:pStyle w:val="BodyText"/>
              <w:snapToGrid w:val="0"/>
              <w:jc w:val="right"/>
              <w:rPr>
                <w:rFonts w:ascii="Arial" w:hAnsi="Arial" w:cs="Tahoma"/>
                <w:szCs w:val="24"/>
              </w:rPr>
            </w:pPr>
            <w:r>
              <w:rPr>
                <w:rFonts w:ascii="Arial" w:hAnsi="Arial" w:cs="Tahoma"/>
                <w:szCs w:val="24"/>
              </w:rPr>
              <w:t>Initial</w:t>
            </w:r>
            <w:r>
              <w:rPr>
                <w:rFonts w:ascii="Arial" w:hAnsi="Arial" w:cs="Tahoma"/>
                <w:szCs w:val="24"/>
              </w:rPr>
              <w:br/>
              <w:t xml:space="preserve"> each</w:t>
            </w:r>
            <w:r>
              <w:rPr>
                <w:rFonts w:ascii="Arial" w:hAnsi="Arial" w:cs="Tahoma"/>
                <w:szCs w:val="24"/>
              </w:rPr>
              <w:br/>
              <w:t xml:space="preserve"> item</w:t>
            </w:r>
          </w:p>
          <w:p w14:paraId="5E97D8AD" w14:textId="77777777" w:rsidR="00AB3406" w:rsidRDefault="00AB3406" w:rsidP="00235F54">
            <w:pPr>
              <w:pStyle w:val="BodyText"/>
              <w:jc w:val="right"/>
              <w:rPr>
                <w:rFonts w:ascii="Arial" w:hAnsi="Arial" w:cs="Tahoma"/>
                <w:szCs w:val="24"/>
              </w:rPr>
            </w:pPr>
          </w:p>
        </w:tc>
        <w:tc>
          <w:tcPr>
            <w:tcW w:w="40" w:type="dxa"/>
            <w:vMerge w:val="restart"/>
          </w:tcPr>
          <w:p w14:paraId="02605099" w14:textId="77777777" w:rsidR="00AB3406" w:rsidRDefault="00AB3406" w:rsidP="00235F54">
            <w:pPr>
              <w:snapToGrid w:val="0"/>
              <w:rPr>
                <w:rFonts w:ascii="Arial" w:eastAsia="Arial" w:hAnsi="Arial" w:cs="Arial"/>
                <w:szCs w:val="24"/>
              </w:rPr>
            </w:pPr>
          </w:p>
        </w:tc>
      </w:tr>
      <w:tr w:rsidR="00AB3406" w14:paraId="75FBC5A7" w14:textId="77777777" w:rsidTr="00235F54">
        <w:tblPrEx>
          <w:tblCellMar>
            <w:left w:w="108" w:type="dxa"/>
            <w:right w:w="108" w:type="dxa"/>
          </w:tblCellMar>
        </w:tblPrEx>
        <w:trPr>
          <w:trHeight w:val="413"/>
        </w:trPr>
        <w:tc>
          <w:tcPr>
            <w:tcW w:w="739" w:type="dxa"/>
            <w:vMerge w:val="restart"/>
            <w:tcBorders>
              <w:left w:val="single" w:sz="4" w:space="0" w:color="000000"/>
              <w:bottom w:val="single" w:sz="4" w:space="0" w:color="000000"/>
            </w:tcBorders>
          </w:tcPr>
          <w:p w14:paraId="6ABA90EE" w14:textId="77777777" w:rsidR="00AB3406" w:rsidRDefault="00AB3406" w:rsidP="00235F54">
            <w:pPr>
              <w:pStyle w:val="BodyText"/>
              <w:snapToGrid w:val="0"/>
              <w:jc w:val="center"/>
              <w:rPr>
                <w:rFonts w:ascii="Arial" w:eastAsia="Arial" w:hAnsi="Arial" w:cs="Arial"/>
                <w:szCs w:val="24"/>
              </w:rPr>
            </w:pPr>
            <w:r>
              <w:rPr>
                <w:rFonts w:ascii="Arial" w:eastAsia="Arial" w:hAnsi="Arial" w:cs="Arial"/>
                <w:szCs w:val="24"/>
              </w:rPr>
              <w:t>√</w:t>
            </w:r>
          </w:p>
        </w:tc>
        <w:tc>
          <w:tcPr>
            <w:tcW w:w="2899" w:type="dxa"/>
            <w:vMerge w:val="restart"/>
            <w:tcBorders>
              <w:left w:val="single" w:sz="4" w:space="0" w:color="000000"/>
              <w:bottom w:val="single" w:sz="4" w:space="0" w:color="000000"/>
            </w:tcBorders>
          </w:tcPr>
          <w:p w14:paraId="1256EC81" w14:textId="77777777" w:rsidR="00AB3406" w:rsidRDefault="00AB3406" w:rsidP="00235F54">
            <w:pPr>
              <w:pStyle w:val="BodyText"/>
              <w:snapToGrid w:val="0"/>
              <w:rPr>
                <w:rFonts w:ascii="Arial" w:hAnsi="Arial" w:cs="Tahoma"/>
                <w:szCs w:val="24"/>
              </w:rPr>
            </w:pPr>
            <w:r>
              <w:rPr>
                <w:rFonts w:ascii="Arial" w:hAnsi="Arial" w:cs="Tahoma"/>
                <w:szCs w:val="24"/>
              </w:rPr>
              <w:t>Non-Collusion Affidavit – Exhibit C-1</w:t>
            </w:r>
          </w:p>
        </w:tc>
        <w:tc>
          <w:tcPr>
            <w:tcW w:w="812" w:type="dxa"/>
            <w:vMerge w:val="restart"/>
            <w:tcBorders>
              <w:left w:val="single" w:sz="4" w:space="0" w:color="000000"/>
              <w:bottom w:val="single" w:sz="4" w:space="0" w:color="000000"/>
            </w:tcBorders>
          </w:tcPr>
          <w:p w14:paraId="2BBBD5E0" w14:textId="77777777" w:rsidR="00AB3406" w:rsidRDefault="00AB3406" w:rsidP="00235F54">
            <w:pPr>
              <w:pStyle w:val="BodyText"/>
              <w:snapToGrid w:val="0"/>
              <w:rPr>
                <w:rFonts w:ascii="Arial" w:hAnsi="Arial" w:cs="Tahoma"/>
                <w:szCs w:val="24"/>
              </w:rPr>
            </w:pPr>
          </w:p>
        </w:tc>
        <w:tc>
          <w:tcPr>
            <w:tcW w:w="679" w:type="dxa"/>
            <w:vMerge w:val="restart"/>
            <w:tcBorders>
              <w:left w:val="single" w:sz="4" w:space="0" w:color="000000"/>
            </w:tcBorders>
          </w:tcPr>
          <w:p w14:paraId="6008B103" w14:textId="77777777" w:rsidR="00AB3406" w:rsidRDefault="00AB3406" w:rsidP="00235F54">
            <w:pPr>
              <w:pStyle w:val="BodyText"/>
              <w:snapToGrid w:val="0"/>
              <w:rPr>
                <w:rFonts w:ascii="Arial" w:hAnsi="Arial" w:cs="Tahoma"/>
                <w:szCs w:val="24"/>
              </w:rPr>
            </w:pPr>
          </w:p>
        </w:tc>
        <w:tc>
          <w:tcPr>
            <w:tcW w:w="586" w:type="dxa"/>
            <w:vMerge w:val="restart"/>
            <w:tcBorders>
              <w:top w:val="single" w:sz="4" w:space="0" w:color="000000"/>
              <w:left w:val="single" w:sz="4" w:space="0" w:color="000000"/>
              <w:bottom w:val="single" w:sz="4" w:space="0" w:color="000000"/>
            </w:tcBorders>
          </w:tcPr>
          <w:p w14:paraId="487BBA99" w14:textId="77777777" w:rsidR="00AB3406" w:rsidRDefault="00AB3406" w:rsidP="00235F54">
            <w:pPr>
              <w:pStyle w:val="BodyText"/>
              <w:snapToGrid w:val="0"/>
              <w:jc w:val="center"/>
              <w:rPr>
                <w:rFonts w:ascii="Arial" w:eastAsia="Arial" w:hAnsi="Arial" w:cs="Arial"/>
                <w:szCs w:val="24"/>
              </w:rPr>
            </w:pPr>
            <w:r>
              <w:rPr>
                <w:rFonts w:ascii="Arial" w:eastAsia="Arial" w:hAnsi="Arial" w:cs="Arial"/>
                <w:szCs w:val="24"/>
              </w:rPr>
              <w:t>√</w:t>
            </w:r>
          </w:p>
        </w:tc>
        <w:tc>
          <w:tcPr>
            <w:tcW w:w="3316" w:type="dxa"/>
            <w:vMerge w:val="restart"/>
            <w:tcBorders>
              <w:top w:val="single" w:sz="4" w:space="0" w:color="000000"/>
              <w:left w:val="single" w:sz="4" w:space="0" w:color="000000"/>
              <w:bottom w:val="single" w:sz="4" w:space="0" w:color="000000"/>
            </w:tcBorders>
          </w:tcPr>
          <w:p w14:paraId="4DB258BF" w14:textId="77777777" w:rsidR="00AB3406" w:rsidRDefault="00AB3406" w:rsidP="00235F54">
            <w:pPr>
              <w:pStyle w:val="BodyText"/>
              <w:snapToGrid w:val="0"/>
              <w:rPr>
                <w:rFonts w:ascii="Arial" w:hAnsi="Arial" w:cs="Tahoma"/>
                <w:szCs w:val="24"/>
              </w:rPr>
            </w:pPr>
            <w:r>
              <w:rPr>
                <w:rFonts w:ascii="Arial" w:hAnsi="Arial" w:cs="Tahoma"/>
                <w:szCs w:val="24"/>
              </w:rPr>
              <w:t>Experience Sheet</w:t>
            </w:r>
            <w:r>
              <w:rPr>
                <w:rFonts w:ascii="Arial" w:hAnsi="Arial" w:cs="Tahoma"/>
                <w:szCs w:val="24"/>
              </w:rPr>
              <w:br/>
              <w:t>Exhibit C-6</w:t>
            </w:r>
          </w:p>
        </w:tc>
        <w:tc>
          <w:tcPr>
            <w:tcW w:w="896" w:type="dxa"/>
            <w:gridSpan w:val="3"/>
            <w:vMerge w:val="restart"/>
            <w:tcBorders>
              <w:top w:val="single" w:sz="4" w:space="0" w:color="000000"/>
              <w:left w:val="single" w:sz="4" w:space="0" w:color="000000"/>
              <w:bottom w:val="single" w:sz="4" w:space="0" w:color="000000"/>
              <w:right w:val="single" w:sz="4" w:space="0" w:color="000000"/>
            </w:tcBorders>
          </w:tcPr>
          <w:p w14:paraId="4E037712" w14:textId="77777777" w:rsidR="00AB3406" w:rsidRDefault="00AB3406" w:rsidP="00235F54">
            <w:pPr>
              <w:pStyle w:val="BodyText"/>
              <w:snapToGrid w:val="0"/>
              <w:rPr>
                <w:rFonts w:ascii="Arial" w:hAnsi="Arial" w:cs="Tahoma"/>
                <w:szCs w:val="24"/>
              </w:rPr>
            </w:pPr>
          </w:p>
        </w:tc>
      </w:tr>
      <w:tr w:rsidR="00AB3406" w14:paraId="6F5E6B6F" w14:textId="77777777" w:rsidTr="00235F54">
        <w:tblPrEx>
          <w:tblCellMar>
            <w:left w:w="108" w:type="dxa"/>
            <w:right w:w="108" w:type="dxa"/>
          </w:tblCellMar>
        </w:tblPrEx>
        <w:trPr>
          <w:trHeight w:val="396"/>
        </w:trPr>
        <w:tc>
          <w:tcPr>
            <w:tcW w:w="739" w:type="dxa"/>
            <w:vMerge w:val="restart"/>
            <w:tcBorders>
              <w:left w:val="single" w:sz="4" w:space="0" w:color="000000"/>
              <w:bottom w:val="single" w:sz="4" w:space="0" w:color="000000"/>
            </w:tcBorders>
          </w:tcPr>
          <w:p w14:paraId="56DA88E2" w14:textId="77777777" w:rsidR="00AB3406" w:rsidRDefault="00AB3406" w:rsidP="00235F54">
            <w:pPr>
              <w:pStyle w:val="BodyText"/>
              <w:snapToGrid w:val="0"/>
              <w:jc w:val="center"/>
              <w:rPr>
                <w:rFonts w:ascii="Arial" w:eastAsia="Arial" w:hAnsi="Arial" w:cs="Arial"/>
                <w:szCs w:val="24"/>
              </w:rPr>
            </w:pPr>
            <w:r>
              <w:rPr>
                <w:rFonts w:ascii="Arial" w:eastAsia="Arial" w:hAnsi="Arial" w:cs="Arial"/>
                <w:szCs w:val="24"/>
              </w:rPr>
              <w:t>√</w:t>
            </w:r>
          </w:p>
        </w:tc>
        <w:tc>
          <w:tcPr>
            <w:tcW w:w="2899" w:type="dxa"/>
            <w:vMerge w:val="restart"/>
            <w:tcBorders>
              <w:left w:val="single" w:sz="4" w:space="0" w:color="000000"/>
              <w:bottom w:val="single" w:sz="4" w:space="0" w:color="000000"/>
            </w:tcBorders>
          </w:tcPr>
          <w:p w14:paraId="18C231A0" w14:textId="77777777" w:rsidR="00AB3406" w:rsidRDefault="00AB3406" w:rsidP="00235F54">
            <w:pPr>
              <w:pStyle w:val="BodyText"/>
              <w:snapToGrid w:val="0"/>
              <w:rPr>
                <w:rFonts w:ascii="Arial" w:hAnsi="Arial" w:cs="Tahoma"/>
                <w:szCs w:val="24"/>
              </w:rPr>
            </w:pPr>
            <w:r>
              <w:rPr>
                <w:rFonts w:ascii="Arial" w:hAnsi="Arial" w:cs="Tahoma"/>
                <w:szCs w:val="24"/>
              </w:rPr>
              <w:t>Disclosure of Ownership</w:t>
            </w:r>
            <w:r>
              <w:rPr>
                <w:rFonts w:ascii="Arial" w:hAnsi="Arial" w:cs="Tahoma"/>
                <w:szCs w:val="24"/>
              </w:rPr>
              <w:br/>
              <w:t>Exhibit C-2</w:t>
            </w:r>
          </w:p>
        </w:tc>
        <w:tc>
          <w:tcPr>
            <w:tcW w:w="812" w:type="dxa"/>
            <w:vMerge w:val="restart"/>
            <w:tcBorders>
              <w:left w:val="single" w:sz="4" w:space="0" w:color="000000"/>
              <w:bottom w:val="single" w:sz="4" w:space="0" w:color="000000"/>
            </w:tcBorders>
          </w:tcPr>
          <w:p w14:paraId="6CF693B3" w14:textId="77777777" w:rsidR="00AB3406" w:rsidRDefault="00AB3406" w:rsidP="00235F54">
            <w:pPr>
              <w:pStyle w:val="BodyText"/>
              <w:snapToGrid w:val="0"/>
              <w:rPr>
                <w:rFonts w:ascii="Arial" w:hAnsi="Arial" w:cs="Tahoma"/>
                <w:szCs w:val="24"/>
              </w:rPr>
            </w:pPr>
          </w:p>
        </w:tc>
        <w:tc>
          <w:tcPr>
            <w:tcW w:w="679" w:type="dxa"/>
            <w:vMerge w:val="restart"/>
            <w:tcBorders>
              <w:left w:val="single" w:sz="4" w:space="0" w:color="000000"/>
            </w:tcBorders>
          </w:tcPr>
          <w:p w14:paraId="4A8D2C4B" w14:textId="77777777" w:rsidR="00AB3406" w:rsidRDefault="00AB3406" w:rsidP="00235F54">
            <w:pPr>
              <w:pStyle w:val="BodyText"/>
              <w:snapToGrid w:val="0"/>
              <w:rPr>
                <w:rFonts w:ascii="Arial" w:hAnsi="Arial" w:cs="Tahoma"/>
                <w:szCs w:val="24"/>
              </w:rPr>
            </w:pPr>
          </w:p>
        </w:tc>
        <w:tc>
          <w:tcPr>
            <w:tcW w:w="586" w:type="dxa"/>
            <w:vMerge w:val="restart"/>
            <w:tcBorders>
              <w:left w:val="single" w:sz="4" w:space="0" w:color="000000"/>
              <w:bottom w:val="single" w:sz="4" w:space="0" w:color="000000"/>
            </w:tcBorders>
          </w:tcPr>
          <w:p w14:paraId="24E9133D" w14:textId="77777777" w:rsidR="00AB3406" w:rsidRDefault="00AB3406" w:rsidP="00235F54">
            <w:pPr>
              <w:pStyle w:val="BodyText"/>
              <w:snapToGrid w:val="0"/>
              <w:jc w:val="center"/>
              <w:rPr>
                <w:rFonts w:ascii="Arial" w:eastAsia="Arial" w:hAnsi="Arial" w:cs="Arial"/>
                <w:szCs w:val="24"/>
              </w:rPr>
            </w:pPr>
          </w:p>
        </w:tc>
        <w:tc>
          <w:tcPr>
            <w:tcW w:w="3316" w:type="dxa"/>
            <w:vMerge w:val="restart"/>
            <w:tcBorders>
              <w:left w:val="single" w:sz="4" w:space="0" w:color="000000"/>
              <w:bottom w:val="single" w:sz="4" w:space="0" w:color="000000"/>
            </w:tcBorders>
          </w:tcPr>
          <w:p w14:paraId="1C93C468" w14:textId="77777777" w:rsidR="00AB3406" w:rsidRDefault="00AB3406" w:rsidP="00235F54">
            <w:pPr>
              <w:pStyle w:val="BodyText"/>
              <w:snapToGrid w:val="0"/>
              <w:rPr>
                <w:rFonts w:ascii="Arial" w:hAnsi="Arial" w:cs="Tahoma"/>
                <w:szCs w:val="24"/>
              </w:rPr>
            </w:pPr>
          </w:p>
        </w:tc>
        <w:tc>
          <w:tcPr>
            <w:tcW w:w="896" w:type="dxa"/>
            <w:gridSpan w:val="3"/>
            <w:vMerge w:val="restart"/>
            <w:tcBorders>
              <w:left w:val="single" w:sz="4" w:space="0" w:color="000000"/>
              <w:bottom w:val="single" w:sz="4" w:space="0" w:color="000000"/>
              <w:right w:val="single" w:sz="4" w:space="0" w:color="000000"/>
            </w:tcBorders>
          </w:tcPr>
          <w:p w14:paraId="6BE29AED" w14:textId="77777777" w:rsidR="00AB3406" w:rsidRDefault="00AB3406" w:rsidP="00235F54">
            <w:pPr>
              <w:pStyle w:val="BodyText"/>
              <w:snapToGrid w:val="0"/>
              <w:rPr>
                <w:rFonts w:ascii="Arial" w:hAnsi="Arial" w:cs="Tahoma"/>
                <w:szCs w:val="24"/>
              </w:rPr>
            </w:pPr>
          </w:p>
        </w:tc>
      </w:tr>
      <w:tr w:rsidR="00AB3406" w14:paraId="4C792F19" w14:textId="77777777" w:rsidTr="00235F54">
        <w:tblPrEx>
          <w:tblCellMar>
            <w:left w:w="108" w:type="dxa"/>
            <w:right w:w="108" w:type="dxa"/>
          </w:tblCellMar>
        </w:tblPrEx>
        <w:trPr>
          <w:trHeight w:val="396"/>
        </w:trPr>
        <w:tc>
          <w:tcPr>
            <w:tcW w:w="739" w:type="dxa"/>
            <w:vMerge w:val="restart"/>
            <w:tcBorders>
              <w:left w:val="single" w:sz="4" w:space="0" w:color="000000"/>
              <w:bottom w:val="single" w:sz="4" w:space="0" w:color="000000"/>
            </w:tcBorders>
          </w:tcPr>
          <w:p w14:paraId="144C6C8D" w14:textId="77777777" w:rsidR="00AB3406" w:rsidRDefault="00AB3406" w:rsidP="00235F54">
            <w:pPr>
              <w:pStyle w:val="BodyText"/>
              <w:snapToGrid w:val="0"/>
              <w:jc w:val="center"/>
              <w:rPr>
                <w:rFonts w:ascii="Arial" w:eastAsia="Arial" w:hAnsi="Arial" w:cs="Arial"/>
                <w:szCs w:val="24"/>
              </w:rPr>
            </w:pPr>
            <w:r>
              <w:rPr>
                <w:rFonts w:ascii="Arial" w:eastAsia="Arial" w:hAnsi="Arial" w:cs="Arial"/>
                <w:szCs w:val="24"/>
              </w:rPr>
              <w:t>√</w:t>
            </w:r>
          </w:p>
        </w:tc>
        <w:tc>
          <w:tcPr>
            <w:tcW w:w="2899" w:type="dxa"/>
            <w:vMerge w:val="restart"/>
            <w:tcBorders>
              <w:left w:val="single" w:sz="4" w:space="0" w:color="000000"/>
              <w:bottom w:val="single" w:sz="4" w:space="0" w:color="000000"/>
            </w:tcBorders>
          </w:tcPr>
          <w:p w14:paraId="52ED0E00" w14:textId="77777777" w:rsidR="00AB3406" w:rsidRDefault="00AB3406" w:rsidP="00235F54">
            <w:pPr>
              <w:pStyle w:val="BodyText"/>
              <w:snapToGrid w:val="0"/>
              <w:rPr>
                <w:rFonts w:ascii="Arial" w:hAnsi="Arial" w:cs="Tahoma"/>
                <w:szCs w:val="24"/>
              </w:rPr>
            </w:pPr>
            <w:r>
              <w:rPr>
                <w:rFonts w:ascii="Arial" w:hAnsi="Arial" w:cs="Tahoma"/>
                <w:szCs w:val="24"/>
              </w:rPr>
              <w:t>Affirmative Action</w:t>
            </w:r>
          </w:p>
          <w:p w14:paraId="6B3EF95A" w14:textId="77777777" w:rsidR="00AB3406" w:rsidRDefault="00AB3406" w:rsidP="00235F54">
            <w:pPr>
              <w:pStyle w:val="BodyText"/>
              <w:rPr>
                <w:rFonts w:ascii="Arial" w:hAnsi="Arial" w:cs="Tahoma"/>
                <w:szCs w:val="24"/>
              </w:rPr>
            </w:pPr>
            <w:r>
              <w:rPr>
                <w:rFonts w:ascii="Arial" w:hAnsi="Arial" w:cs="Tahoma"/>
                <w:szCs w:val="24"/>
              </w:rPr>
              <w:t>Exhibit C-3</w:t>
            </w:r>
          </w:p>
        </w:tc>
        <w:tc>
          <w:tcPr>
            <w:tcW w:w="812" w:type="dxa"/>
            <w:vMerge w:val="restart"/>
            <w:tcBorders>
              <w:left w:val="single" w:sz="4" w:space="0" w:color="000000"/>
              <w:bottom w:val="single" w:sz="4" w:space="0" w:color="000000"/>
            </w:tcBorders>
          </w:tcPr>
          <w:p w14:paraId="69F0EC5A" w14:textId="77777777" w:rsidR="00AB3406" w:rsidRDefault="00AB3406" w:rsidP="00235F54">
            <w:pPr>
              <w:pStyle w:val="BodyText"/>
              <w:snapToGrid w:val="0"/>
              <w:rPr>
                <w:rFonts w:ascii="Arial" w:hAnsi="Arial" w:cs="Tahoma"/>
                <w:szCs w:val="24"/>
              </w:rPr>
            </w:pPr>
          </w:p>
        </w:tc>
        <w:tc>
          <w:tcPr>
            <w:tcW w:w="679" w:type="dxa"/>
            <w:vMerge w:val="restart"/>
            <w:tcBorders>
              <w:left w:val="single" w:sz="4" w:space="0" w:color="000000"/>
            </w:tcBorders>
          </w:tcPr>
          <w:p w14:paraId="5AA81FDF" w14:textId="77777777" w:rsidR="00AB3406" w:rsidRDefault="00AB3406" w:rsidP="00235F54">
            <w:pPr>
              <w:pStyle w:val="BodyText"/>
              <w:snapToGrid w:val="0"/>
              <w:rPr>
                <w:rFonts w:ascii="Arial" w:hAnsi="Arial" w:cs="Tahoma"/>
                <w:szCs w:val="24"/>
              </w:rPr>
            </w:pPr>
          </w:p>
        </w:tc>
        <w:tc>
          <w:tcPr>
            <w:tcW w:w="586" w:type="dxa"/>
            <w:vMerge w:val="restart"/>
            <w:tcBorders>
              <w:left w:val="single" w:sz="4" w:space="0" w:color="000000"/>
              <w:bottom w:val="single" w:sz="4" w:space="0" w:color="000000"/>
            </w:tcBorders>
          </w:tcPr>
          <w:p w14:paraId="7EDB8C6B" w14:textId="77777777" w:rsidR="00AB3406" w:rsidRDefault="00AB3406" w:rsidP="00235F54">
            <w:pPr>
              <w:pStyle w:val="BodyText"/>
              <w:snapToGrid w:val="0"/>
              <w:jc w:val="center"/>
              <w:rPr>
                <w:rFonts w:ascii="Arial" w:eastAsia="Arial" w:hAnsi="Arial" w:cs="Arial"/>
                <w:szCs w:val="24"/>
              </w:rPr>
            </w:pPr>
          </w:p>
        </w:tc>
        <w:tc>
          <w:tcPr>
            <w:tcW w:w="3316" w:type="dxa"/>
            <w:vMerge w:val="restart"/>
            <w:tcBorders>
              <w:left w:val="single" w:sz="4" w:space="0" w:color="000000"/>
              <w:bottom w:val="single" w:sz="4" w:space="0" w:color="000000"/>
            </w:tcBorders>
          </w:tcPr>
          <w:p w14:paraId="47A6DFFA" w14:textId="77777777" w:rsidR="00AB3406" w:rsidRDefault="00AB3406" w:rsidP="00235F54">
            <w:pPr>
              <w:pStyle w:val="Title"/>
              <w:snapToGrid w:val="0"/>
              <w:jc w:val="left"/>
              <w:rPr>
                <w:rFonts w:ascii="Arial" w:hAnsi="Arial" w:cs="Tahoma"/>
                <w:b w:val="0"/>
                <w:sz w:val="24"/>
                <w:szCs w:val="24"/>
              </w:rPr>
            </w:pPr>
          </w:p>
        </w:tc>
        <w:tc>
          <w:tcPr>
            <w:tcW w:w="896" w:type="dxa"/>
            <w:gridSpan w:val="3"/>
            <w:vMerge w:val="restart"/>
            <w:tcBorders>
              <w:left w:val="single" w:sz="4" w:space="0" w:color="000000"/>
              <w:bottom w:val="single" w:sz="4" w:space="0" w:color="000000"/>
              <w:right w:val="single" w:sz="4" w:space="0" w:color="000000"/>
            </w:tcBorders>
          </w:tcPr>
          <w:p w14:paraId="67EB6471" w14:textId="77777777" w:rsidR="00AB3406" w:rsidRDefault="00AB3406" w:rsidP="00235F54">
            <w:pPr>
              <w:pStyle w:val="BodyText"/>
              <w:snapToGrid w:val="0"/>
              <w:rPr>
                <w:rFonts w:ascii="Arial" w:hAnsi="Arial" w:cs="Tahoma"/>
                <w:szCs w:val="24"/>
              </w:rPr>
            </w:pPr>
          </w:p>
        </w:tc>
      </w:tr>
      <w:tr w:rsidR="00AB3406" w14:paraId="081BC05C" w14:textId="77777777" w:rsidTr="00235F54">
        <w:tblPrEx>
          <w:tblCellMar>
            <w:left w:w="108" w:type="dxa"/>
            <w:right w:w="108" w:type="dxa"/>
          </w:tblCellMar>
        </w:tblPrEx>
        <w:trPr>
          <w:trHeight w:val="396"/>
        </w:trPr>
        <w:tc>
          <w:tcPr>
            <w:tcW w:w="739" w:type="dxa"/>
            <w:vMerge w:val="restart"/>
            <w:tcBorders>
              <w:left w:val="single" w:sz="4" w:space="0" w:color="000000"/>
              <w:bottom w:val="single" w:sz="4" w:space="0" w:color="000000"/>
            </w:tcBorders>
          </w:tcPr>
          <w:p w14:paraId="6010A912" w14:textId="77777777" w:rsidR="00AB3406" w:rsidRDefault="00AB3406" w:rsidP="00235F54">
            <w:pPr>
              <w:pStyle w:val="BodyText"/>
              <w:snapToGrid w:val="0"/>
              <w:jc w:val="center"/>
              <w:rPr>
                <w:rFonts w:ascii="Arial" w:eastAsia="Arial" w:hAnsi="Arial" w:cs="Arial"/>
                <w:szCs w:val="24"/>
              </w:rPr>
            </w:pPr>
            <w:r>
              <w:rPr>
                <w:rFonts w:ascii="Arial" w:eastAsia="Arial" w:hAnsi="Arial" w:cs="Arial"/>
                <w:szCs w:val="24"/>
              </w:rPr>
              <w:t>√</w:t>
            </w:r>
          </w:p>
        </w:tc>
        <w:tc>
          <w:tcPr>
            <w:tcW w:w="2899" w:type="dxa"/>
            <w:vMerge w:val="restart"/>
            <w:tcBorders>
              <w:left w:val="single" w:sz="4" w:space="0" w:color="000000"/>
              <w:bottom w:val="single" w:sz="4" w:space="0" w:color="000000"/>
            </w:tcBorders>
          </w:tcPr>
          <w:p w14:paraId="7A331351" w14:textId="77777777" w:rsidR="00AB3406" w:rsidRDefault="00AB3406" w:rsidP="00235F54">
            <w:pPr>
              <w:pStyle w:val="BodyText"/>
              <w:snapToGrid w:val="0"/>
              <w:rPr>
                <w:rFonts w:ascii="Arial" w:hAnsi="Arial" w:cs="Tahoma"/>
                <w:szCs w:val="24"/>
              </w:rPr>
            </w:pPr>
            <w:r>
              <w:rPr>
                <w:rFonts w:ascii="Arial" w:hAnsi="Arial" w:cs="Tahoma"/>
                <w:szCs w:val="24"/>
              </w:rPr>
              <w:t>American with Disabilities</w:t>
            </w:r>
            <w:r>
              <w:rPr>
                <w:rFonts w:ascii="Arial" w:hAnsi="Arial" w:cs="Tahoma"/>
                <w:szCs w:val="24"/>
              </w:rPr>
              <w:br/>
              <w:t>Exhibit C-4</w:t>
            </w:r>
          </w:p>
        </w:tc>
        <w:tc>
          <w:tcPr>
            <w:tcW w:w="812" w:type="dxa"/>
            <w:vMerge w:val="restart"/>
            <w:tcBorders>
              <w:left w:val="single" w:sz="4" w:space="0" w:color="000000"/>
              <w:bottom w:val="single" w:sz="4" w:space="0" w:color="000000"/>
            </w:tcBorders>
          </w:tcPr>
          <w:p w14:paraId="14790D54" w14:textId="77777777" w:rsidR="00AB3406" w:rsidRDefault="00AB3406" w:rsidP="00235F54">
            <w:pPr>
              <w:pStyle w:val="BodyText"/>
              <w:snapToGrid w:val="0"/>
              <w:rPr>
                <w:rFonts w:ascii="Arial" w:hAnsi="Arial" w:cs="Tahoma"/>
                <w:szCs w:val="24"/>
              </w:rPr>
            </w:pPr>
          </w:p>
        </w:tc>
        <w:tc>
          <w:tcPr>
            <w:tcW w:w="679" w:type="dxa"/>
            <w:vMerge w:val="restart"/>
            <w:tcBorders>
              <w:left w:val="single" w:sz="4" w:space="0" w:color="000000"/>
            </w:tcBorders>
          </w:tcPr>
          <w:p w14:paraId="03010F95" w14:textId="77777777" w:rsidR="00AB3406" w:rsidRDefault="00AB3406" w:rsidP="00235F54">
            <w:pPr>
              <w:pStyle w:val="BodyText"/>
              <w:snapToGrid w:val="0"/>
              <w:rPr>
                <w:rFonts w:ascii="Arial" w:hAnsi="Arial" w:cs="Tahoma"/>
                <w:szCs w:val="24"/>
              </w:rPr>
            </w:pPr>
          </w:p>
        </w:tc>
        <w:tc>
          <w:tcPr>
            <w:tcW w:w="586" w:type="dxa"/>
            <w:vMerge w:val="restart"/>
            <w:tcBorders>
              <w:left w:val="single" w:sz="4" w:space="0" w:color="000000"/>
              <w:bottom w:val="single" w:sz="4" w:space="0" w:color="000000"/>
            </w:tcBorders>
          </w:tcPr>
          <w:p w14:paraId="5ABF8638" w14:textId="77777777" w:rsidR="00AB3406" w:rsidRDefault="00AB3406" w:rsidP="00235F54">
            <w:pPr>
              <w:pStyle w:val="BodyText"/>
              <w:snapToGrid w:val="0"/>
              <w:jc w:val="center"/>
              <w:rPr>
                <w:rFonts w:ascii="Arial" w:hAnsi="Arial" w:cs="Tahoma"/>
                <w:szCs w:val="24"/>
              </w:rPr>
            </w:pPr>
          </w:p>
        </w:tc>
        <w:tc>
          <w:tcPr>
            <w:tcW w:w="3316" w:type="dxa"/>
            <w:vMerge w:val="restart"/>
            <w:tcBorders>
              <w:left w:val="single" w:sz="4" w:space="0" w:color="000000"/>
              <w:bottom w:val="single" w:sz="4" w:space="0" w:color="000000"/>
            </w:tcBorders>
          </w:tcPr>
          <w:p w14:paraId="008CE9F1" w14:textId="77777777" w:rsidR="00AB3406" w:rsidRDefault="00AB3406" w:rsidP="00235F54">
            <w:pPr>
              <w:pStyle w:val="BodyText"/>
              <w:snapToGrid w:val="0"/>
              <w:rPr>
                <w:rFonts w:ascii="Arial" w:hAnsi="Arial" w:cs="Tahoma"/>
                <w:szCs w:val="24"/>
              </w:rPr>
            </w:pPr>
          </w:p>
        </w:tc>
        <w:tc>
          <w:tcPr>
            <w:tcW w:w="896" w:type="dxa"/>
            <w:gridSpan w:val="3"/>
            <w:vMerge w:val="restart"/>
            <w:tcBorders>
              <w:left w:val="single" w:sz="4" w:space="0" w:color="000000"/>
              <w:bottom w:val="single" w:sz="4" w:space="0" w:color="000000"/>
              <w:right w:val="single" w:sz="4" w:space="0" w:color="000000"/>
            </w:tcBorders>
          </w:tcPr>
          <w:p w14:paraId="38F773A1" w14:textId="77777777" w:rsidR="00AB3406" w:rsidRDefault="00AB3406" w:rsidP="00235F54">
            <w:pPr>
              <w:pStyle w:val="BodyText"/>
              <w:snapToGrid w:val="0"/>
              <w:rPr>
                <w:rFonts w:ascii="Arial" w:hAnsi="Arial" w:cs="Tahoma"/>
                <w:szCs w:val="24"/>
              </w:rPr>
            </w:pPr>
          </w:p>
        </w:tc>
      </w:tr>
      <w:tr w:rsidR="00AB3406" w14:paraId="7478E81D" w14:textId="77777777" w:rsidTr="00235F54">
        <w:tblPrEx>
          <w:tblCellMar>
            <w:left w:w="108" w:type="dxa"/>
            <w:right w:w="108" w:type="dxa"/>
          </w:tblCellMar>
        </w:tblPrEx>
        <w:trPr>
          <w:trHeight w:val="396"/>
        </w:trPr>
        <w:tc>
          <w:tcPr>
            <w:tcW w:w="739" w:type="dxa"/>
            <w:vMerge w:val="restart"/>
            <w:tcBorders>
              <w:left w:val="single" w:sz="4" w:space="0" w:color="000000"/>
              <w:bottom w:val="single" w:sz="4" w:space="0" w:color="000000"/>
            </w:tcBorders>
          </w:tcPr>
          <w:p w14:paraId="2BAF3256" w14:textId="77777777" w:rsidR="00AB3406" w:rsidRDefault="00AB3406" w:rsidP="00235F54">
            <w:pPr>
              <w:pStyle w:val="BodyText"/>
              <w:snapToGrid w:val="0"/>
              <w:jc w:val="center"/>
              <w:rPr>
                <w:rFonts w:ascii="Arial" w:eastAsia="Arial" w:hAnsi="Arial" w:cs="Arial"/>
                <w:szCs w:val="24"/>
              </w:rPr>
            </w:pPr>
            <w:r>
              <w:rPr>
                <w:rFonts w:ascii="Arial" w:eastAsia="Arial" w:hAnsi="Arial" w:cs="Arial"/>
                <w:szCs w:val="24"/>
              </w:rPr>
              <w:t>√</w:t>
            </w:r>
          </w:p>
        </w:tc>
        <w:tc>
          <w:tcPr>
            <w:tcW w:w="2899" w:type="dxa"/>
            <w:vMerge w:val="restart"/>
            <w:tcBorders>
              <w:left w:val="single" w:sz="4" w:space="0" w:color="000000"/>
              <w:bottom w:val="single" w:sz="4" w:space="0" w:color="000000"/>
            </w:tcBorders>
          </w:tcPr>
          <w:p w14:paraId="7B2AC775" w14:textId="77777777" w:rsidR="00AB3406" w:rsidRDefault="00AB3406" w:rsidP="00235F54">
            <w:pPr>
              <w:pStyle w:val="BodyText"/>
              <w:snapToGrid w:val="0"/>
              <w:rPr>
                <w:rFonts w:ascii="Arial" w:hAnsi="Arial" w:cs="Tahoma"/>
                <w:szCs w:val="24"/>
              </w:rPr>
            </w:pPr>
            <w:r>
              <w:rPr>
                <w:rFonts w:ascii="Arial" w:hAnsi="Arial" w:cs="Tahoma"/>
                <w:szCs w:val="24"/>
              </w:rPr>
              <w:t>Disclosure of Iran Investment Activities</w:t>
            </w:r>
            <w:r>
              <w:rPr>
                <w:rFonts w:ascii="Arial" w:hAnsi="Arial" w:cs="Tahoma"/>
                <w:szCs w:val="24"/>
              </w:rPr>
              <w:br/>
              <w:t>Exhibit C-5</w:t>
            </w:r>
          </w:p>
        </w:tc>
        <w:tc>
          <w:tcPr>
            <w:tcW w:w="812" w:type="dxa"/>
            <w:vMerge w:val="restart"/>
            <w:tcBorders>
              <w:left w:val="single" w:sz="4" w:space="0" w:color="000000"/>
              <w:bottom w:val="single" w:sz="4" w:space="0" w:color="000000"/>
            </w:tcBorders>
          </w:tcPr>
          <w:p w14:paraId="3332D8E1" w14:textId="77777777" w:rsidR="00AB3406" w:rsidRDefault="00AB3406" w:rsidP="00235F54">
            <w:pPr>
              <w:pStyle w:val="BodyText"/>
              <w:snapToGrid w:val="0"/>
              <w:rPr>
                <w:rFonts w:ascii="Arial" w:hAnsi="Arial" w:cs="Tahoma"/>
                <w:szCs w:val="24"/>
              </w:rPr>
            </w:pPr>
            <w:r>
              <w:rPr>
                <w:rFonts w:ascii="Arial" w:hAnsi="Arial" w:cs="Tahoma"/>
                <w:szCs w:val="24"/>
              </w:rPr>
              <w:t xml:space="preserve"> </w:t>
            </w:r>
          </w:p>
        </w:tc>
        <w:tc>
          <w:tcPr>
            <w:tcW w:w="679" w:type="dxa"/>
            <w:vMerge w:val="restart"/>
            <w:tcBorders>
              <w:left w:val="single" w:sz="4" w:space="0" w:color="000000"/>
            </w:tcBorders>
          </w:tcPr>
          <w:p w14:paraId="40B6EF81" w14:textId="77777777" w:rsidR="00AB3406" w:rsidRDefault="00AB3406" w:rsidP="00235F54">
            <w:pPr>
              <w:pStyle w:val="BodyText"/>
              <w:snapToGrid w:val="0"/>
              <w:rPr>
                <w:rFonts w:ascii="Arial" w:hAnsi="Arial" w:cs="Tahoma"/>
                <w:szCs w:val="24"/>
              </w:rPr>
            </w:pPr>
          </w:p>
        </w:tc>
        <w:tc>
          <w:tcPr>
            <w:tcW w:w="586" w:type="dxa"/>
            <w:vMerge w:val="restart"/>
            <w:tcBorders>
              <w:left w:val="single" w:sz="4" w:space="0" w:color="000000"/>
              <w:bottom w:val="single" w:sz="4" w:space="0" w:color="000000"/>
            </w:tcBorders>
          </w:tcPr>
          <w:p w14:paraId="450EF171" w14:textId="77777777" w:rsidR="00AB3406" w:rsidRDefault="00AB3406" w:rsidP="00235F54">
            <w:pPr>
              <w:pStyle w:val="BodyText"/>
              <w:snapToGrid w:val="0"/>
              <w:jc w:val="center"/>
              <w:rPr>
                <w:rFonts w:ascii="Arial" w:hAnsi="Arial" w:cs="Tahoma"/>
                <w:szCs w:val="24"/>
              </w:rPr>
            </w:pPr>
          </w:p>
        </w:tc>
        <w:tc>
          <w:tcPr>
            <w:tcW w:w="3316" w:type="dxa"/>
            <w:vMerge w:val="restart"/>
            <w:tcBorders>
              <w:left w:val="single" w:sz="4" w:space="0" w:color="000000"/>
              <w:bottom w:val="single" w:sz="4" w:space="0" w:color="000000"/>
            </w:tcBorders>
          </w:tcPr>
          <w:p w14:paraId="69516420" w14:textId="77777777" w:rsidR="00AB3406" w:rsidRDefault="00AB3406" w:rsidP="00235F54">
            <w:pPr>
              <w:pStyle w:val="BodyText"/>
              <w:snapToGrid w:val="0"/>
              <w:rPr>
                <w:rFonts w:ascii="Arial" w:hAnsi="Arial" w:cs="Tahoma"/>
                <w:szCs w:val="24"/>
              </w:rPr>
            </w:pPr>
          </w:p>
        </w:tc>
        <w:tc>
          <w:tcPr>
            <w:tcW w:w="896" w:type="dxa"/>
            <w:gridSpan w:val="3"/>
            <w:vMerge w:val="restart"/>
            <w:tcBorders>
              <w:left w:val="single" w:sz="4" w:space="0" w:color="000000"/>
              <w:bottom w:val="single" w:sz="4" w:space="0" w:color="000000"/>
              <w:right w:val="single" w:sz="4" w:space="0" w:color="000000"/>
            </w:tcBorders>
          </w:tcPr>
          <w:p w14:paraId="727B04ED" w14:textId="77777777" w:rsidR="00AB3406" w:rsidRDefault="00AB3406" w:rsidP="00235F54">
            <w:pPr>
              <w:pStyle w:val="BodyText"/>
              <w:snapToGrid w:val="0"/>
              <w:rPr>
                <w:rFonts w:ascii="Arial" w:hAnsi="Arial" w:cs="Tahoma"/>
                <w:szCs w:val="24"/>
              </w:rPr>
            </w:pPr>
          </w:p>
        </w:tc>
      </w:tr>
    </w:tbl>
    <w:p w14:paraId="5D6D8FA7" w14:textId="77777777" w:rsidR="00AB3406" w:rsidRDefault="00AB3406" w:rsidP="00AB3406">
      <w:pPr>
        <w:pStyle w:val="BodyText"/>
      </w:pPr>
    </w:p>
    <w:p w14:paraId="4F2CE1E5" w14:textId="77777777" w:rsidR="00AB3406" w:rsidRDefault="00AB3406" w:rsidP="00AB3406">
      <w:pPr>
        <w:rPr>
          <w:rFonts w:ascii="Arial" w:hAnsi="Arial" w:cs="Tahoma"/>
        </w:rPr>
      </w:pPr>
      <w:r>
        <w:rPr>
          <w:rFonts w:ascii="Arial" w:hAnsi="Arial" w:cs="Tahoma"/>
        </w:rPr>
        <w:t>The following items, as checked, shall be required after award of the contract:</w:t>
      </w:r>
    </w:p>
    <w:p w14:paraId="07E2DB12" w14:textId="77777777" w:rsidR="00AB3406" w:rsidRDefault="00AB3406" w:rsidP="00AB3406">
      <w:pPr>
        <w:rPr>
          <w:rFonts w:ascii="Arial" w:hAnsi="Arial" w:cs="Tahoma"/>
        </w:rPr>
      </w:pPr>
      <w:r>
        <w:rPr>
          <w:rFonts w:ascii="Arial" w:hAnsi="Arial" w:cs="Tahoma"/>
        </w:rPr>
        <w:t>******************************************************************************</w:t>
      </w:r>
      <w:r>
        <w:rPr>
          <w:rFonts w:ascii="Arial" w:hAnsi="Arial" w:cs="Tahoma"/>
        </w:rPr>
        <w:tab/>
      </w:r>
      <w:r>
        <w:rPr>
          <w:rFonts w:ascii="Arial" w:hAnsi="Arial" w:cs="Tahoma"/>
        </w:rPr>
        <w:tab/>
      </w:r>
    </w:p>
    <w:p w14:paraId="24FB02F4" w14:textId="77777777" w:rsidR="00AB3406" w:rsidRDefault="00AB3406" w:rsidP="00AB3406">
      <w:pPr>
        <w:rPr>
          <w:rFonts w:ascii="Arial" w:hAnsi="Arial" w:cs="Tahoma"/>
        </w:rPr>
      </w:pPr>
      <w:r>
        <w:rPr>
          <w:rFonts w:ascii="Arial" w:hAnsi="Arial" w:cs="Tahoma"/>
        </w:rPr>
        <w:t>Certification of Insurance</w:t>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u w:val="single"/>
        </w:rPr>
        <w:tab/>
      </w:r>
      <w:r w:rsidRPr="00E476B9">
        <w:rPr>
          <w:rFonts w:ascii="Arial" w:eastAsia="Arial" w:hAnsi="Arial" w:cs="Arial"/>
          <w:szCs w:val="24"/>
          <w:u w:val="single"/>
        </w:rPr>
        <w:t>√</w:t>
      </w:r>
      <w:r>
        <w:rPr>
          <w:rFonts w:ascii="Arial" w:eastAsia="Arial" w:hAnsi="Arial" w:cs="Arial"/>
          <w:szCs w:val="24"/>
          <w:u w:val="single"/>
        </w:rPr>
        <w:tab/>
      </w:r>
      <w:r>
        <w:rPr>
          <w:rFonts w:ascii="Arial" w:hAnsi="Arial" w:cs="Tahoma"/>
        </w:rPr>
        <w:tab/>
      </w:r>
    </w:p>
    <w:p w14:paraId="4CAD1412" w14:textId="77777777" w:rsidR="00AB3406" w:rsidRDefault="00AB3406" w:rsidP="00AB3406">
      <w:pPr>
        <w:rPr>
          <w:rFonts w:ascii="Arial" w:hAnsi="Arial" w:cs="Tahoma"/>
          <w:b/>
          <w:bCs/>
          <w:szCs w:val="24"/>
        </w:rPr>
      </w:pPr>
      <w:r>
        <w:rPr>
          <w:rFonts w:ascii="Arial" w:hAnsi="Arial" w:cs="Tahoma"/>
        </w:rPr>
        <w:t>Signed Contracts</w:t>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u w:val="single"/>
        </w:rPr>
        <w:tab/>
      </w:r>
      <w:r w:rsidRPr="00E476B9">
        <w:rPr>
          <w:rFonts w:ascii="Arial" w:eastAsia="Arial" w:hAnsi="Arial" w:cs="Arial"/>
          <w:szCs w:val="24"/>
          <w:u w:val="single"/>
        </w:rPr>
        <w:t>√</w:t>
      </w:r>
      <w:r>
        <w:rPr>
          <w:rFonts w:ascii="Arial" w:eastAsia="Arial" w:hAnsi="Arial" w:cs="Arial"/>
          <w:szCs w:val="24"/>
          <w:u w:val="single"/>
        </w:rPr>
        <w:tab/>
      </w:r>
      <w:r>
        <w:rPr>
          <w:rFonts w:ascii="Arial" w:hAnsi="Arial" w:cs="Tahoma"/>
        </w:rPr>
        <w:tab/>
      </w:r>
      <w:r>
        <w:rPr>
          <w:rFonts w:ascii="Arial" w:hAnsi="Arial" w:cs="Tahoma"/>
        </w:rPr>
        <w:tab/>
      </w:r>
      <w:r>
        <w:rPr>
          <w:rFonts w:ascii="Arial" w:hAnsi="Arial" w:cs="Tahoma"/>
        </w:rPr>
        <w:tab/>
      </w:r>
      <w:r>
        <w:rPr>
          <w:rFonts w:ascii="Arial" w:hAnsi="Arial" w:cs="Tahoma"/>
        </w:rPr>
        <w:tab/>
      </w:r>
    </w:p>
    <w:p w14:paraId="26E7D0AE" w14:textId="77777777" w:rsidR="00AB3406" w:rsidRDefault="00AB3406" w:rsidP="00AB3406">
      <w:pPr>
        <w:pStyle w:val="BodyText"/>
        <w:jc w:val="both"/>
        <w:rPr>
          <w:rFonts w:ascii="Arial" w:hAnsi="Arial" w:cs="Tahoma"/>
          <w:b/>
          <w:bCs/>
          <w:szCs w:val="24"/>
        </w:rPr>
      </w:pPr>
      <w:r>
        <w:rPr>
          <w:rFonts w:ascii="Arial" w:hAnsi="Arial" w:cs="Tahoma"/>
          <w:b/>
          <w:bCs/>
          <w:szCs w:val="24"/>
        </w:rPr>
        <w:t>SIGNATURE:  The undersigned hereby acknowledges and has submitted the above listed requirements.</w:t>
      </w:r>
    </w:p>
    <w:p w14:paraId="263D6A65" w14:textId="77777777" w:rsidR="00AB3406" w:rsidRDefault="00AB3406" w:rsidP="00AB3406">
      <w:pPr>
        <w:pStyle w:val="BodyText"/>
        <w:rPr>
          <w:rFonts w:ascii="Arial" w:hAnsi="Arial" w:cs="Tahoma"/>
          <w:szCs w:val="24"/>
        </w:rPr>
      </w:pPr>
    </w:p>
    <w:p w14:paraId="1D276D99" w14:textId="77777777" w:rsidR="00AB3406" w:rsidRDefault="00AB3406" w:rsidP="00AB3406">
      <w:pPr>
        <w:pStyle w:val="BodyText"/>
        <w:widowControl/>
        <w:tabs>
          <w:tab w:val="center" w:pos="4680"/>
        </w:tabs>
        <w:jc w:val="both"/>
        <w:rPr>
          <w:rFonts w:ascii="Arial" w:eastAsia="Times New Roman" w:hAnsi="Arial"/>
          <w:szCs w:val="24"/>
          <w:u w:val="single"/>
          <w:lang w:eastAsia="ar-SA"/>
        </w:rPr>
      </w:pPr>
      <w:r>
        <w:rPr>
          <w:rFonts w:ascii="Arial" w:eastAsia="Times New Roman" w:hAnsi="Arial"/>
          <w:szCs w:val="24"/>
          <w:lang w:eastAsia="ar-SA"/>
        </w:rPr>
        <w:t xml:space="preserve">Name of Respondent: </w:t>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p>
    <w:p w14:paraId="0CA4564F" w14:textId="77777777" w:rsidR="00AB3406" w:rsidRDefault="00AB3406" w:rsidP="00AB3406">
      <w:pPr>
        <w:pStyle w:val="BodyText"/>
        <w:widowControl/>
        <w:tabs>
          <w:tab w:val="center" w:pos="4680"/>
        </w:tabs>
        <w:jc w:val="both"/>
        <w:rPr>
          <w:rFonts w:ascii="Arial" w:eastAsia="Times New Roman" w:hAnsi="Arial"/>
          <w:szCs w:val="24"/>
          <w:lang w:eastAsia="ar-SA"/>
        </w:rPr>
      </w:pPr>
      <w:r>
        <w:rPr>
          <w:rFonts w:ascii="Arial" w:eastAsia="Times New Roman" w:hAnsi="Arial"/>
          <w:szCs w:val="24"/>
          <w:lang w:eastAsia="ar-SA"/>
        </w:rPr>
        <w:t xml:space="preserve"> </w:t>
      </w:r>
    </w:p>
    <w:p w14:paraId="178FD25E" w14:textId="77777777" w:rsidR="00AB3406" w:rsidRPr="00E476B9" w:rsidRDefault="00AB3406" w:rsidP="00AB3406">
      <w:pPr>
        <w:pStyle w:val="BodyText"/>
        <w:widowControl/>
        <w:tabs>
          <w:tab w:val="center" w:pos="4680"/>
        </w:tabs>
        <w:jc w:val="both"/>
        <w:rPr>
          <w:rFonts w:ascii="Arial" w:eastAsia="Times New Roman" w:hAnsi="Arial"/>
          <w:szCs w:val="24"/>
          <w:u w:val="single"/>
          <w:lang w:eastAsia="ar-SA"/>
        </w:rPr>
      </w:pPr>
      <w:r>
        <w:rPr>
          <w:rFonts w:ascii="Arial" w:eastAsia="Times New Roman" w:hAnsi="Arial"/>
          <w:szCs w:val="24"/>
          <w:lang w:eastAsia="ar-SA"/>
        </w:rPr>
        <w:t xml:space="preserve">Signature: </w:t>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r>
        <w:rPr>
          <w:rFonts w:ascii="Arial" w:eastAsia="Times New Roman" w:hAnsi="Arial"/>
          <w:szCs w:val="24"/>
          <w:u w:val="single"/>
          <w:lang w:eastAsia="ar-SA"/>
        </w:rPr>
        <w:tab/>
      </w:r>
    </w:p>
    <w:p w14:paraId="0386266F" w14:textId="77777777" w:rsidR="00AB3406" w:rsidRDefault="00AB3406" w:rsidP="00AB3406">
      <w:pPr>
        <w:widowControl/>
        <w:tabs>
          <w:tab w:val="center" w:pos="4680"/>
        </w:tabs>
        <w:jc w:val="both"/>
        <w:rPr>
          <w:rFonts w:ascii="Arial" w:eastAsia="Times New Roman" w:hAnsi="Arial"/>
          <w:szCs w:val="24"/>
          <w:lang w:eastAsia="ar-SA"/>
        </w:rPr>
      </w:pPr>
    </w:p>
    <w:p w14:paraId="4C7D3256" w14:textId="77777777" w:rsidR="00AB3406" w:rsidRDefault="00AB3406" w:rsidP="00AB3406">
      <w:pPr>
        <w:widowControl/>
        <w:tabs>
          <w:tab w:val="center" w:pos="4680"/>
        </w:tabs>
        <w:jc w:val="both"/>
        <w:rPr>
          <w:rFonts w:ascii="Arial" w:eastAsia="Times New Roman" w:hAnsi="Arial"/>
          <w:szCs w:val="24"/>
          <w:lang w:eastAsia="ar-SA"/>
        </w:rPr>
      </w:pPr>
    </w:p>
    <w:p w14:paraId="7A00E80D" w14:textId="77777777" w:rsidR="00AB3406" w:rsidRDefault="00AB3406" w:rsidP="00AB3406">
      <w:pPr>
        <w:pageBreakBefore/>
        <w:jc w:val="center"/>
        <w:rPr>
          <w:rFonts w:ascii="Arial" w:hAnsi="Arial" w:cs="Tahoma"/>
          <w:b/>
          <w:bCs/>
          <w:sz w:val="28"/>
          <w:szCs w:val="28"/>
          <w:u w:val="single"/>
        </w:rPr>
      </w:pPr>
      <w:r>
        <w:rPr>
          <w:rFonts w:ascii="Arial" w:hAnsi="Arial" w:cs="Tahoma"/>
          <w:b/>
          <w:bCs/>
          <w:sz w:val="28"/>
          <w:szCs w:val="28"/>
          <w:u w:val="single"/>
        </w:rPr>
        <w:lastRenderedPageBreak/>
        <w:t>EXHIBIT C-1</w:t>
      </w:r>
    </w:p>
    <w:p w14:paraId="0FD3409F" w14:textId="77777777" w:rsidR="00AB3406" w:rsidRDefault="00AB3406" w:rsidP="00AB3406">
      <w:pPr>
        <w:pStyle w:val="Title"/>
        <w:jc w:val="left"/>
        <w:rPr>
          <w:rFonts w:ascii="Arial" w:hAnsi="Arial" w:cs="Tahoma"/>
          <w:sz w:val="24"/>
          <w:szCs w:val="24"/>
          <w:u w:val="single"/>
        </w:rPr>
      </w:pPr>
    </w:p>
    <w:p w14:paraId="3662DE04" w14:textId="77777777" w:rsidR="00AB3406" w:rsidRDefault="00AB3406" w:rsidP="00AB3406">
      <w:pPr>
        <w:pStyle w:val="Title"/>
        <w:rPr>
          <w:rFonts w:ascii="Arial" w:hAnsi="Arial" w:cs="Tahoma"/>
          <w:sz w:val="24"/>
          <w:szCs w:val="24"/>
          <w:u w:val="single"/>
        </w:rPr>
      </w:pPr>
    </w:p>
    <w:p w14:paraId="09EC1985" w14:textId="77777777" w:rsidR="00AB3406" w:rsidRDefault="00AB3406" w:rsidP="00AB3406">
      <w:pPr>
        <w:pStyle w:val="Title"/>
        <w:rPr>
          <w:rFonts w:ascii="Arial" w:hAnsi="Arial" w:cs="Tahoma"/>
          <w:sz w:val="28"/>
          <w:szCs w:val="28"/>
          <w:u w:val="single"/>
        </w:rPr>
      </w:pPr>
      <w:r>
        <w:rPr>
          <w:rFonts w:ascii="Arial" w:hAnsi="Arial" w:cs="Tahoma"/>
          <w:sz w:val="28"/>
          <w:szCs w:val="28"/>
          <w:u w:val="single"/>
        </w:rPr>
        <w:t>NON-COLLUSION AFFIDAVIT</w:t>
      </w:r>
    </w:p>
    <w:p w14:paraId="419BC388" w14:textId="77777777" w:rsidR="00AB3406" w:rsidRDefault="00AB3406" w:rsidP="00AB3406">
      <w:pPr>
        <w:pStyle w:val="Title"/>
        <w:jc w:val="left"/>
        <w:rPr>
          <w:rFonts w:ascii="Arial" w:hAnsi="Arial" w:cs="Tahoma"/>
          <w:b w:val="0"/>
          <w:bCs/>
          <w:sz w:val="22"/>
          <w:szCs w:val="22"/>
        </w:rPr>
      </w:pPr>
    </w:p>
    <w:p w14:paraId="0FA90570" w14:textId="77777777" w:rsidR="00AB3406" w:rsidRDefault="00AB3406" w:rsidP="00AB3406">
      <w:pPr>
        <w:pStyle w:val="Title"/>
        <w:jc w:val="left"/>
        <w:rPr>
          <w:rFonts w:ascii="Arial" w:hAnsi="Arial" w:cs="Tahoma"/>
          <w:b w:val="0"/>
          <w:bCs/>
          <w:sz w:val="22"/>
          <w:szCs w:val="22"/>
        </w:rPr>
      </w:pPr>
      <w:r>
        <w:rPr>
          <w:rFonts w:ascii="Arial" w:hAnsi="Arial" w:cs="Tahoma"/>
          <w:b w:val="0"/>
          <w:bCs/>
          <w:sz w:val="22"/>
          <w:szCs w:val="22"/>
        </w:rPr>
        <w:t>STATE OF NEW JERSEY</w:t>
      </w:r>
    </w:p>
    <w:p w14:paraId="624242AC" w14:textId="77777777" w:rsidR="00AB3406" w:rsidRDefault="00AB3406" w:rsidP="00AB3406">
      <w:pPr>
        <w:pStyle w:val="Title"/>
        <w:jc w:val="left"/>
        <w:rPr>
          <w:rFonts w:ascii="Arial" w:hAnsi="Arial" w:cs="Tahoma"/>
          <w:b w:val="0"/>
          <w:bCs/>
          <w:sz w:val="22"/>
          <w:szCs w:val="22"/>
        </w:rPr>
      </w:pPr>
    </w:p>
    <w:p w14:paraId="2304A80A" w14:textId="77777777" w:rsidR="00AB3406" w:rsidRDefault="00AB3406" w:rsidP="00AB3406">
      <w:pPr>
        <w:pStyle w:val="Title"/>
        <w:jc w:val="left"/>
        <w:rPr>
          <w:rFonts w:ascii="Arial" w:hAnsi="Arial" w:cs="Tahoma"/>
          <w:b w:val="0"/>
          <w:bCs/>
          <w:sz w:val="22"/>
          <w:szCs w:val="22"/>
        </w:rPr>
      </w:pP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t>§:</w:t>
      </w:r>
    </w:p>
    <w:p w14:paraId="04AF3C29" w14:textId="77777777" w:rsidR="00AB3406" w:rsidRDefault="00AB3406" w:rsidP="00AB3406">
      <w:pPr>
        <w:pStyle w:val="Title"/>
        <w:jc w:val="left"/>
        <w:rPr>
          <w:rFonts w:ascii="Arial" w:hAnsi="Arial" w:cs="Tahoma"/>
          <w:b w:val="0"/>
          <w:bCs/>
          <w:sz w:val="22"/>
          <w:szCs w:val="22"/>
        </w:rPr>
      </w:pPr>
      <w:r>
        <w:rPr>
          <w:rFonts w:ascii="Arial" w:hAnsi="Arial" w:cs="Tahoma"/>
          <w:b w:val="0"/>
          <w:bCs/>
          <w:sz w:val="22"/>
          <w:szCs w:val="22"/>
        </w:rPr>
        <w:t>COUNTY OF</w:t>
      </w:r>
    </w:p>
    <w:p w14:paraId="51A3B108" w14:textId="77777777" w:rsidR="00AB3406" w:rsidRDefault="00AB3406" w:rsidP="00AB3406">
      <w:pPr>
        <w:pStyle w:val="Title"/>
        <w:jc w:val="left"/>
        <w:rPr>
          <w:rFonts w:ascii="Arial" w:hAnsi="Arial" w:cs="Tahoma"/>
          <w:b w:val="0"/>
          <w:bCs/>
          <w:sz w:val="22"/>
          <w:szCs w:val="22"/>
        </w:rPr>
      </w:pPr>
    </w:p>
    <w:p w14:paraId="0FCB6C55" w14:textId="77777777" w:rsidR="00AB3406" w:rsidRPr="00630312" w:rsidRDefault="00AB3406" w:rsidP="00AB3406">
      <w:pPr>
        <w:pStyle w:val="Title"/>
        <w:jc w:val="left"/>
        <w:rPr>
          <w:rFonts w:ascii="Arial" w:hAnsi="Arial" w:cs="Tahoma"/>
          <w:b w:val="0"/>
          <w:bCs/>
          <w:sz w:val="22"/>
          <w:szCs w:val="22"/>
          <w:u w:val="single"/>
        </w:rPr>
      </w:pPr>
      <w:r>
        <w:rPr>
          <w:rFonts w:ascii="Arial" w:hAnsi="Arial" w:cs="Tahoma"/>
          <w:b w:val="0"/>
          <w:bCs/>
          <w:sz w:val="22"/>
          <w:szCs w:val="22"/>
        </w:rPr>
        <w:t xml:space="preserve">I, </w:t>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rPr>
        <w:t xml:space="preserve">, in the County of </w:t>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rPr>
        <w:t xml:space="preserve">, in the State of New Jersey being of full age, and being duly sworn according to law on my oath depose and say that: </w:t>
      </w:r>
    </w:p>
    <w:p w14:paraId="0A07A5FD" w14:textId="77777777" w:rsidR="00AB3406" w:rsidRDefault="00AB3406" w:rsidP="00AB3406">
      <w:pPr>
        <w:pStyle w:val="Title"/>
        <w:jc w:val="both"/>
        <w:rPr>
          <w:rFonts w:ascii="Arial" w:hAnsi="Arial" w:cs="Tahoma"/>
          <w:b w:val="0"/>
          <w:bCs/>
          <w:sz w:val="22"/>
          <w:szCs w:val="22"/>
        </w:rPr>
      </w:pPr>
    </w:p>
    <w:p w14:paraId="62779BB9" w14:textId="77777777" w:rsidR="00AB3406" w:rsidRDefault="00AB3406" w:rsidP="00AB3406">
      <w:pPr>
        <w:pStyle w:val="Title"/>
        <w:jc w:val="both"/>
        <w:rPr>
          <w:rFonts w:ascii="Arial" w:hAnsi="Arial" w:cs="Tahoma"/>
          <w:b w:val="0"/>
          <w:bCs/>
          <w:sz w:val="22"/>
          <w:szCs w:val="22"/>
          <w:u w:val="single"/>
        </w:rPr>
      </w:pPr>
      <w:r>
        <w:rPr>
          <w:rFonts w:ascii="Arial" w:hAnsi="Arial" w:cs="Tahoma"/>
          <w:b w:val="0"/>
          <w:bCs/>
          <w:sz w:val="22"/>
          <w:szCs w:val="22"/>
        </w:rPr>
        <w:t xml:space="preserve">I am </w:t>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p>
    <w:p w14:paraId="219DE69E" w14:textId="77777777" w:rsidR="00AB3406" w:rsidRDefault="00AB3406" w:rsidP="00AB3406">
      <w:pPr>
        <w:pStyle w:val="Title"/>
        <w:jc w:val="both"/>
        <w:rPr>
          <w:rFonts w:ascii="Arial" w:hAnsi="Arial" w:cs="Tahoma"/>
          <w:b w:val="0"/>
          <w:bCs/>
          <w:sz w:val="22"/>
          <w:szCs w:val="22"/>
        </w:rPr>
      </w:pPr>
    </w:p>
    <w:p w14:paraId="41A51024" w14:textId="77777777" w:rsidR="00AB3406" w:rsidRDefault="00AB3406" w:rsidP="00AB3406">
      <w:pPr>
        <w:pStyle w:val="Title"/>
        <w:jc w:val="both"/>
        <w:rPr>
          <w:rFonts w:ascii="Arial" w:hAnsi="Arial" w:cs="Tahoma"/>
          <w:b w:val="0"/>
          <w:bCs/>
          <w:sz w:val="22"/>
          <w:szCs w:val="22"/>
          <w:u w:val="single"/>
        </w:rPr>
      </w:pPr>
      <w:r>
        <w:rPr>
          <w:rFonts w:ascii="Arial" w:hAnsi="Arial" w:cs="Tahoma"/>
          <w:b w:val="0"/>
          <w:bCs/>
          <w:sz w:val="22"/>
          <w:szCs w:val="22"/>
        </w:rPr>
        <w:t xml:space="preserve">of the firm of </w:t>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p>
    <w:p w14:paraId="74691FA0" w14:textId="77777777" w:rsidR="00AB3406" w:rsidRDefault="00AB3406" w:rsidP="00AB3406">
      <w:pPr>
        <w:pStyle w:val="Title"/>
        <w:jc w:val="both"/>
        <w:rPr>
          <w:rFonts w:ascii="Arial" w:hAnsi="Arial" w:cs="Tahoma"/>
          <w:b w:val="0"/>
          <w:bCs/>
          <w:sz w:val="22"/>
          <w:szCs w:val="22"/>
        </w:rPr>
      </w:pPr>
    </w:p>
    <w:p w14:paraId="7FEF2233" w14:textId="77777777" w:rsidR="00AB3406" w:rsidRDefault="00AB3406" w:rsidP="00AB3406">
      <w:pPr>
        <w:pStyle w:val="Title"/>
        <w:jc w:val="both"/>
        <w:rPr>
          <w:rFonts w:ascii="Arial" w:hAnsi="Arial" w:cs="Tahoma"/>
          <w:b w:val="0"/>
          <w:bCs/>
          <w:sz w:val="22"/>
          <w:szCs w:val="22"/>
        </w:rPr>
      </w:pPr>
      <w:r>
        <w:rPr>
          <w:rFonts w:ascii="Arial" w:hAnsi="Arial" w:cs="Tahoma"/>
          <w:b w:val="0"/>
          <w:bCs/>
          <w:sz w:val="22"/>
          <w:szCs w:val="22"/>
        </w:rPr>
        <w:tab/>
      </w:r>
    </w:p>
    <w:p w14:paraId="14000015" w14:textId="1E085183" w:rsidR="00AB3406" w:rsidRDefault="00AB3406" w:rsidP="00AB3406">
      <w:pPr>
        <w:pStyle w:val="Title"/>
        <w:ind w:firstLine="720"/>
        <w:jc w:val="both"/>
        <w:rPr>
          <w:rFonts w:ascii="Arial" w:hAnsi="Arial" w:cs="Tahoma"/>
          <w:b w:val="0"/>
          <w:bCs/>
          <w:sz w:val="22"/>
          <w:szCs w:val="22"/>
        </w:rPr>
      </w:pPr>
      <w:r>
        <w:rPr>
          <w:rFonts w:ascii="Arial" w:hAnsi="Arial" w:cs="Tahoma"/>
          <w:b w:val="0"/>
          <w:bCs/>
          <w:sz w:val="22"/>
          <w:szCs w:val="22"/>
        </w:rPr>
        <w:t xml:space="preserve">The Respondent submitting the response for the above-referenced RFP, attests that they execute the said proposal with full authority to do so; that said Respondent has not directly or indirectly entered into any agreement, participated in any collusion, or otherwise taken any action in restraint of free, competitive proposals in connection with the above-referenced RFP; and that all statements contained in said proposal and in this affidavit are true and correct, and made with full knowledge that the </w:t>
      </w:r>
      <w:bookmarkStart w:id="9" w:name="_Hlk25689159"/>
      <w:r>
        <w:rPr>
          <w:rFonts w:ascii="Arial" w:hAnsi="Arial" w:cs="Tahoma"/>
          <w:b w:val="0"/>
          <w:bCs/>
          <w:sz w:val="22"/>
          <w:szCs w:val="22"/>
        </w:rPr>
        <w:t xml:space="preserve">Township of Upper Freehold will rely </w:t>
      </w:r>
      <w:bookmarkEnd w:id="9"/>
      <w:r>
        <w:rPr>
          <w:rFonts w:ascii="Arial" w:hAnsi="Arial" w:cs="Tahoma"/>
          <w:b w:val="0"/>
          <w:bCs/>
          <w:sz w:val="22"/>
          <w:szCs w:val="22"/>
        </w:rPr>
        <w:t xml:space="preserve">upon the truth of the statements contained in said response and in the statements contained in this affidavit in awarding the contract hereunder. </w:t>
      </w:r>
    </w:p>
    <w:p w14:paraId="5F0FDB5A" w14:textId="77777777" w:rsidR="00AB3406" w:rsidRDefault="00AB3406" w:rsidP="00AB3406">
      <w:pPr>
        <w:pStyle w:val="Title"/>
        <w:jc w:val="both"/>
        <w:rPr>
          <w:rFonts w:ascii="Arial" w:hAnsi="Arial" w:cs="Tahoma"/>
          <w:b w:val="0"/>
          <w:bCs/>
          <w:sz w:val="22"/>
          <w:szCs w:val="22"/>
        </w:rPr>
      </w:pPr>
    </w:p>
    <w:p w14:paraId="7E5EEE99" w14:textId="77777777" w:rsidR="00AB3406" w:rsidRDefault="00AB3406" w:rsidP="00AB3406">
      <w:pPr>
        <w:pStyle w:val="Title"/>
        <w:jc w:val="both"/>
        <w:rPr>
          <w:rFonts w:ascii="Arial" w:hAnsi="Arial" w:cs="Tahoma"/>
          <w:b w:val="0"/>
          <w:bCs/>
          <w:sz w:val="22"/>
          <w:szCs w:val="22"/>
        </w:rPr>
      </w:pPr>
      <w:r>
        <w:rPr>
          <w:rFonts w:ascii="Arial" w:hAnsi="Arial" w:cs="Tahoma"/>
          <w:b w:val="0"/>
          <w:bCs/>
          <w:sz w:val="22"/>
          <w:szCs w:val="22"/>
        </w:rPr>
        <w:tab/>
        <w:t>I further warrant that no person or selling agency has been employed or retained to solicit or secure such contract upon agreement or understanding for a commission, percentage, brokerage or contingent fee, except bona fide employees or bona fide established commercial or selling agencies maintained by</w:t>
      </w:r>
    </w:p>
    <w:p w14:paraId="1AF45ACC" w14:textId="77777777" w:rsidR="00AB3406" w:rsidRPr="00630312" w:rsidRDefault="00AB3406" w:rsidP="00AB3406">
      <w:pPr>
        <w:pStyle w:val="Subtitle"/>
      </w:pPr>
    </w:p>
    <w:p w14:paraId="2B4BF749" w14:textId="77777777" w:rsidR="00AB3406" w:rsidRDefault="00AB3406" w:rsidP="00AB3406">
      <w:pPr>
        <w:pStyle w:val="Title"/>
        <w:jc w:val="left"/>
        <w:rPr>
          <w:rFonts w:ascii="Arial" w:hAnsi="Arial" w:cs="Tahoma"/>
          <w:b w:val="0"/>
          <w:bCs/>
          <w:sz w:val="22"/>
          <w:szCs w:val="22"/>
        </w:rPr>
      </w:pPr>
    </w:p>
    <w:p w14:paraId="1C5A87AF" w14:textId="77777777" w:rsidR="00AB3406" w:rsidRDefault="00AB3406" w:rsidP="00AB3406">
      <w:pPr>
        <w:pStyle w:val="Title"/>
        <w:jc w:val="left"/>
        <w:rPr>
          <w:rFonts w:ascii="Arial" w:hAnsi="Arial" w:cs="Tahoma"/>
          <w:b w:val="0"/>
          <w:bCs/>
          <w:sz w:val="22"/>
          <w:szCs w:val="22"/>
        </w:rPr>
      </w:pPr>
      <w:r>
        <w:rPr>
          <w:rFonts w:ascii="Arial" w:hAnsi="Arial" w:cs="Tahoma"/>
          <w:b w:val="0"/>
          <w:bCs/>
          <w:sz w:val="22"/>
          <w:szCs w:val="22"/>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rPr>
        <w:t xml:space="preserve"> (N.J.S.A. 52:34-15)</w:t>
      </w:r>
    </w:p>
    <w:p w14:paraId="58140815" w14:textId="77777777" w:rsidR="00AB3406" w:rsidRDefault="00AB3406" w:rsidP="00AB3406">
      <w:pPr>
        <w:pStyle w:val="Title"/>
        <w:jc w:val="left"/>
        <w:rPr>
          <w:rFonts w:ascii="Arial" w:hAnsi="Arial" w:cs="Tahoma"/>
          <w:b w:val="0"/>
          <w:bCs/>
          <w:sz w:val="22"/>
          <w:szCs w:val="22"/>
        </w:rPr>
      </w:pPr>
      <w:r>
        <w:rPr>
          <w:rFonts w:ascii="Arial" w:hAnsi="Arial" w:cs="Tahoma"/>
          <w:b w:val="0"/>
          <w:bCs/>
          <w:sz w:val="22"/>
          <w:szCs w:val="22"/>
        </w:rPr>
        <w:tab/>
        <w:t>NAME OF COMPANY</w:t>
      </w:r>
    </w:p>
    <w:p w14:paraId="138700B9" w14:textId="77777777" w:rsidR="00AB3406" w:rsidRDefault="00AB3406" w:rsidP="00AB3406">
      <w:pPr>
        <w:pStyle w:val="Title"/>
        <w:jc w:val="left"/>
        <w:rPr>
          <w:rFonts w:ascii="Arial" w:hAnsi="Arial" w:cs="Tahoma"/>
          <w:b w:val="0"/>
          <w:bCs/>
          <w:sz w:val="22"/>
          <w:szCs w:val="22"/>
        </w:rPr>
      </w:pPr>
    </w:p>
    <w:p w14:paraId="3D336CAF" w14:textId="77777777" w:rsidR="00AB3406" w:rsidRDefault="00AB3406" w:rsidP="00AB3406">
      <w:pPr>
        <w:pStyle w:val="Title"/>
        <w:jc w:val="left"/>
        <w:rPr>
          <w:rFonts w:ascii="Arial" w:hAnsi="Arial" w:cs="Tahoma"/>
          <w:b w:val="0"/>
          <w:bCs/>
          <w:sz w:val="22"/>
          <w:szCs w:val="22"/>
          <w:u w:val="single"/>
        </w:rPr>
      </w:pPr>
      <w:r>
        <w:rPr>
          <w:rFonts w:ascii="Arial" w:hAnsi="Arial" w:cs="Tahoma"/>
          <w:b w:val="0"/>
          <w:bCs/>
          <w:sz w:val="22"/>
          <w:szCs w:val="22"/>
        </w:rPr>
        <w:tab/>
        <w:t>Subscribed and sworn to</w:t>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p>
    <w:p w14:paraId="78DD473E" w14:textId="77777777" w:rsidR="00AB3406" w:rsidRDefault="00AB3406" w:rsidP="00AB3406">
      <w:pPr>
        <w:pStyle w:val="Title"/>
        <w:jc w:val="left"/>
        <w:rPr>
          <w:rFonts w:ascii="Arial" w:hAnsi="Arial" w:cs="Tahoma"/>
          <w:b w:val="0"/>
          <w:bCs/>
          <w:sz w:val="22"/>
          <w:szCs w:val="22"/>
        </w:rPr>
      </w:pPr>
    </w:p>
    <w:p w14:paraId="5C031546" w14:textId="77777777" w:rsidR="00AB3406" w:rsidRDefault="00AB3406" w:rsidP="00AB3406">
      <w:pPr>
        <w:pStyle w:val="Title"/>
        <w:jc w:val="left"/>
        <w:rPr>
          <w:rFonts w:ascii="Arial" w:hAnsi="Arial" w:cs="Tahoma"/>
          <w:b w:val="0"/>
          <w:bCs/>
          <w:sz w:val="22"/>
          <w:szCs w:val="22"/>
          <w:u w:val="single"/>
        </w:rPr>
      </w:pPr>
      <w:r>
        <w:rPr>
          <w:rFonts w:ascii="Arial" w:hAnsi="Arial" w:cs="Tahoma"/>
          <w:b w:val="0"/>
          <w:bCs/>
          <w:sz w:val="22"/>
          <w:szCs w:val="22"/>
        </w:rPr>
        <w:tab/>
        <w:t xml:space="preserve">Before me this </w:t>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rPr>
        <w:t xml:space="preserve"> day </w:t>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p>
    <w:p w14:paraId="7D541317" w14:textId="77777777" w:rsidR="00AB3406" w:rsidRDefault="00AB3406" w:rsidP="00AB3406">
      <w:pPr>
        <w:pStyle w:val="Title"/>
        <w:jc w:val="left"/>
        <w:rPr>
          <w:rFonts w:ascii="Arial" w:hAnsi="Arial" w:cs="Tahoma"/>
          <w:b w:val="0"/>
          <w:bCs/>
          <w:sz w:val="22"/>
          <w:szCs w:val="22"/>
        </w:rPr>
      </w:pP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t>(Also type or print name of affiant</w:t>
      </w:r>
    </w:p>
    <w:p w14:paraId="1D6D5271" w14:textId="77777777" w:rsidR="00AB3406" w:rsidRDefault="00AB3406" w:rsidP="00AB3406">
      <w:pPr>
        <w:pStyle w:val="Title"/>
        <w:jc w:val="left"/>
        <w:rPr>
          <w:rFonts w:ascii="Arial" w:hAnsi="Arial" w:cs="Tahoma"/>
          <w:b w:val="0"/>
          <w:bCs/>
          <w:sz w:val="22"/>
          <w:szCs w:val="22"/>
        </w:rPr>
      </w:pPr>
      <w:r>
        <w:rPr>
          <w:rFonts w:ascii="Arial" w:hAnsi="Arial" w:cs="Tahoma"/>
          <w:b w:val="0"/>
          <w:bCs/>
          <w:sz w:val="22"/>
          <w:szCs w:val="22"/>
        </w:rPr>
        <w:tab/>
        <w:t xml:space="preserve">Of </w:t>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rPr>
        <w:t xml:space="preserve"> 20</w:t>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t>under signature)</w:t>
      </w:r>
    </w:p>
    <w:p w14:paraId="060080E9" w14:textId="77777777" w:rsidR="00AB3406" w:rsidRDefault="00AB3406" w:rsidP="00AB3406">
      <w:pPr>
        <w:pStyle w:val="Title"/>
        <w:jc w:val="left"/>
        <w:rPr>
          <w:rFonts w:ascii="Arial" w:hAnsi="Arial" w:cs="Tahoma"/>
          <w:b w:val="0"/>
          <w:bCs/>
          <w:sz w:val="22"/>
          <w:szCs w:val="22"/>
        </w:rPr>
      </w:pPr>
    </w:p>
    <w:p w14:paraId="5C5E2589" w14:textId="77777777" w:rsidR="00AB3406" w:rsidRDefault="00AB3406" w:rsidP="00AB3406">
      <w:pPr>
        <w:pStyle w:val="Title"/>
        <w:jc w:val="left"/>
        <w:rPr>
          <w:rFonts w:ascii="Arial" w:hAnsi="Arial" w:cs="Tahoma"/>
          <w:b w:val="0"/>
          <w:bCs/>
          <w:sz w:val="22"/>
          <w:szCs w:val="22"/>
          <w:u w:val="single"/>
        </w:rPr>
      </w:pPr>
      <w:r>
        <w:rPr>
          <w:rFonts w:ascii="Arial" w:hAnsi="Arial" w:cs="Tahoma"/>
          <w:b w:val="0"/>
          <w:bCs/>
          <w:sz w:val="22"/>
          <w:szCs w:val="22"/>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p>
    <w:p w14:paraId="22D2F022" w14:textId="77777777" w:rsidR="00AB3406" w:rsidRDefault="00AB3406" w:rsidP="00AB3406">
      <w:pPr>
        <w:pStyle w:val="Title"/>
        <w:ind w:firstLine="720"/>
        <w:jc w:val="left"/>
        <w:rPr>
          <w:rFonts w:ascii="Arial" w:hAnsi="Arial" w:cs="Tahoma"/>
          <w:b w:val="0"/>
          <w:bCs/>
          <w:sz w:val="22"/>
          <w:szCs w:val="22"/>
        </w:rPr>
      </w:pPr>
      <w:r>
        <w:rPr>
          <w:rFonts w:ascii="Arial" w:hAnsi="Arial" w:cs="Tahoma"/>
          <w:b w:val="0"/>
          <w:bCs/>
          <w:sz w:val="22"/>
          <w:szCs w:val="22"/>
        </w:rPr>
        <w:t>NOTARY PUBLIC OF</w:t>
      </w:r>
    </w:p>
    <w:p w14:paraId="11530964" w14:textId="77777777" w:rsidR="00AB3406" w:rsidRDefault="00AB3406" w:rsidP="00AB3406">
      <w:pPr>
        <w:pStyle w:val="Title"/>
        <w:ind w:firstLine="720"/>
        <w:jc w:val="left"/>
        <w:rPr>
          <w:rFonts w:ascii="Arial" w:hAnsi="Arial" w:cs="Tahoma"/>
          <w:b w:val="0"/>
          <w:bCs/>
          <w:sz w:val="22"/>
          <w:szCs w:val="22"/>
        </w:rPr>
      </w:pPr>
    </w:p>
    <w:p w14:paraId="399C0E48" w14:textId="77777777" w:rsidR="00AB3406" w:rsidRDefault="00AB3406" w:rsidP="00AB3406">
      <w:pPr>
        <w:pStyle w:val="Title"/>
        <w:jc w:val="left"/>
        <w:rPr>
          <w:rFonts w:ascii="Arial" w:hAnsi="Arial" w:cs="Tahoma"/>
          <w:b w:val="0"/>
          <w:bCs/>
          <w:sz w:val="22"/>
          <w:szCs w:val="22"/>
          <w:u w:val="single"/>
        </w:rPr>
      </w:pPr>
      <w:r>
        <w:rPr>
          <w:rFonts w:ascii="Arial" w:hAnsi="Arial" w:cs="Tahoma"/>
          <w:b w:val="0"/>
          <w:bCs/>
          <w:sz w:val="22"/>
          <w:szCs w:val="22"/>
        </w:rPr>
        <w:t xml:space="preserve">My Commission Expires </w:t>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p>
    <w:p w14:paraId="32DCA88A" w14:textId="77777777" w:rsidR="00AB3406" w:rsidRDefault="00AB3406" w:rsidP="00AB3406">
      <w:pPr>
        <w:pageBreakBefore/>
        <w:jc w:val="center"/>
        <w:rPr>
          <w:rFonts w:ascii="Arial" w:hAnsi="Arial" w:cs="Tahoma"/>
        </w:rPr>
      </w:pPr>
      <w:r>
        <w:rPr>
          <w:rFonts w:ascii="Arial" w:hAnsi="Arial" w:cs="Tahoma"/>
          <w:b/>
          <w:bCs/>
          <w:sz w:val="28"/>
          <w:szCs w:val="28"/>
          <w:u w:val="single"/>
        </w:rPr>
        <w:lastRenderedPageBreak/>
        <w:t>EXHIBIT C-2</w:t>
      </w:r>
      <w:r>
        <w:rPr>
          <w:rFonts w:ascii="Arial" w:hAnsi="Arial" w:cs="Tahoma"/>
        </w:rPr>
        <w:br/>
      </w:r>
    </w:p>
    <w:p w14:paraId="563A7B71" w14:textId="77777777" w:rsidR="00AB3406" w:rsidRDefault="00AB3406" w:rsidP="00AB3406">
      <w:pPr>
        <w:jc w:val="center"/>
        <w:rPr>
          <w:rFonts w:ascii="Arial" w:hAnsi="Arial" w:cs="Tahoma"/>
          <w:b/>
          <w:bCs/>
          <w:sz w:val="28"/>
          <w:szCs w:val="28"/>
          <w:u w:val="single"/>
        </w:rPr>
      </w:pPr>
      <w:r>
        <w:rPr>
          <w:rFonts w:ascii="Arial" w:hAnsi="Arial" w:cs="Tahoma"/>
          <w:b/>
          <w:bCs/>
          <w:sz w:val="28"/>
          <w:szCs w:val="28"/>
          <w:u w:val="single"/>
        </w:rPr>
        <w:t>DISCLOSURE OF OWNERSHIP</w:t>
      </w:r>
    </w:p>
    <w:p w14:paraId="1C9E7891" w14:textId="77777777" w:rsidR="00AB3406" w:rsidRDefault="00AB3406" w:rsidP="00AB3406">
      <w:pPr>
        <w:jc w:val="both"/>
        <w:rPr>
          <w:rFonts w:ascii="Arial" w:hAnsi="Arial" w:cs="Tahoma"/>
          <w:b/>
          <w:bCs/>
          <w:sz w:val="22"/>
          <w:szCs w:val="22"/>
          <w:u w:val="single"/>
        </w:rPr>
      </w:pPr>
    </w:p>
    <w:p w14:paraId="06841657" w14:textId="77777777" w:rsidR="00AB3406" w:rsidRDefault="00AB3406" w:rsidP="00AB3406">
      <w:pPr>
        <w:jc w:val="both"/>
        <w:rPr>
          <w:rFonts w:ascii="Arial" w:hAnsi="Arial" w:cs="Tahoma"/>
          <w:sz w:val="22"/>
          <w:szCs w:val="22"/>
        </w:rPr>
      </w:pPr>
      <w:r>
        <w:rPr>
          <w:rFonts w:ascii="Arial" w:hAnsi="Arial" w:cs="Tahoma"/>
          <w:sz w:val="22"/>
          <w:szCs w:val="22"/>
        </w:rPr>
        <w:t xml:space="preserve">(If the Respondent is a sole proprietorship, check here [  </w:t>
      </w:r>
      <w:proofErr w:type="gramStart"/>
      <w:r>
        <w:rPr>
          <w:rFonts w:ascii="Arial" w:hAnsi="Arial" w:cs="Tahoma"/>
          <w:sz w:val="22"/>
          <w:szCs w:val="22"/>
        </w:rPr>
        <w:t xml:space="preserve">  ]</w:t>
      </w:r>
      <w:proofErr w:type="gramEnd"/>
      <w:r>
        <w:rPr>
          <w:rFonts w:ascii="Arial" w:hAnsi="Arial" w:cs="Tahoma"/>
          <w:sz w:val="22"/>
          <w:szCs w:val="22"/>
        </w:rPr>
        <w:t xml:space="preserve"> and do not complete this statement.)</w:t>
      </w:r>
    </w:p>
    <w:p w14:paraId="1459BBE9" w14:textId="77777777" w:rsidR="00AB3406" w:rsidRDefault="00AB3406" w:rsidP="00AB3406">
      <w:pPr>
        <w:jc w:val="both"/>
        <w:rPr>
          <w:rFonts w:ascii="Arial" w:hAnsi="Arial" w:cs="Tahoma"/>
          <w:sz w:val="22"/>
          <w:szCs w:val="22"/>
        </w:rPr>
      </w:pPr>
    </w:p>
    <w:p w14:paraId="518A84E1" w14:textId="77777777" w:rsidR="00AB3406" w:rsidRDefault="00AB3406" w:rsidP="00AB3406">
      <w:pPr>
        <w:jc w:val="both"/>
        <w:rPr>
          <w:rFonts w:ascii="Arial" w:hAnsi="Arial" w:cs="Tahoma"/>
          <w:sz w:val="22"/>
          <w:szCs w:val="22"/>
        </w:rPr>
      </w:pPr>
      <w:r>
        <w:rPr>
          <w:rFonts w:ascii="Arial" w:hAnsi="Arial" w:cs="Tahoma"/>
          <w:sz w:val="22"/>
          <w:szCs w:val="22"/>
        </w:rPr>
        <w:t>The UNDERSIGNED, as a Respondent, in accordance with N.J.S.A. 52:25-</w:t>
      </w:r>
      <w:proofErr w:type="gramStart"/>
      <w:r>
        <w:rPr>
          <w:rFonts w:ascii="Arial" w:hAnsi="Arial" w:cs="Tahoma"/>
          <w:sz w:val="22"/>
          <w:szCs w:val="22"/>
        </w:rPr>
        <w:t>24..</w:t>
      </w:r>
      <w:proofErr w:type="gramEnd"/>
      <w:r>
        <w:rPr>
          <w:rFonts w:ascii="Arial" w:hAnsi="Arial" w:cs="Tahoma"/>
          <w:sz w:val="22"/>
          <w:szCs w:val="22"/>
        </w:rPr>
        <w:t>2, declares and submits this Statement of Ownership:</w:t>
      </w:r>
    </w:p>
    <w:p w14:paraId="4A187E29" w14:textId="77777777" w:rsidR="00AB3406" w:rsidRDefault="00AB3406" w:rsidP="00AB3406">
      <w:pPr>
        <w:jc w:val="both"/>
        <w:rPr>
          <w:rFonts w:ascii="Arial" w:hAnsi="Arial" w:cs="Tahoma"/>
          <w:sz w:val="22"/>
          <w:szCs w:val="22"/>
        </w:rPr>
      </w:pPr>
    </w:p>
    <w:p w14:paraId="28ACBD3E" w14:textId="77777777" w:rsidR="00AB3406" w:rsidRDefault="00AB3406" w:rsidP="00AB3406">
      <w:pPr>
        <w:jc w:val="both"/>
        <w:rPr>
          <w:rFonts w:ascii="Arial" w:hAnsi="Arial" w:cs="Tahoma"/>
          <w:sz w:val="22"/>
          <w:szCs w:val="22"/>
        </w:rPr>
      </w:pPr>
      <w:r>
        <w:rPr>
          <w:rFonts w:ascii="Arial" w:hAnsi="Arial" w:cs="Tahoma"/>
          <w:sz w:val="22"/>
          <w:szCs w:val="22"/>
        </w:rPr>
        <w:t xml:space="preserve">The Respondent is a Corporation [ </w:t>
      </w:r>
      <w:proofErr w:type="gramStart"/>
      <w:r>
        <w:rPr>
          <w:rFonts w:ascii="Arial" w:hAnsi="Arial" w:cs="Tahoma"/>
          <w:sz w:val="22"/>
          <w:szCs w:val="22"/>
        </w:rPr>
        <w:t xml:space="preserve">  ]</w:t>
      </w:r>
      <w:proofErr w:type="gramEnd"/>
      <w:r>
        <w:rPr>
          <w:rFonts w:ascii="Arial" w:hAnsi="Arial" w:cs="Tahoma"/>
          <w:sz w:val="22"/>
          <w:szCs w:val="22"/>
        </w:rPr>
        <w:t xml:space="preserve">   Partnership [   ]   Joint Venture [   ]</w:t>
      </w:r>
    </w:p>
    <w:p w14:paraId="05E4BEE8" w14:textId="77777777" w:rsidR="00AB3406" w:rsidRDefault="00AB3406" w:rsidP="00AB3406">
      <w:pPr>
        <w:jc w:val="both"/>
        <w:rPr>
          <w:rFonts w:ascii="Arial" w:hAnsi="Arial" w:cs="Tahoma"/>
          <w:sz w:val="22"/>
          <w:szCs w:val="22"/>
        </w:rPr>
      </w:pPr>
    </w:p>
    <w:p w14:paraId="337C736B" w14:textId="77777777" w:rsidR="00AB3406" w:rsidRDefault="00AB3406" w:rsidP="00AB3406">
      <w:pPr>
        <w:ind w:left="630" w:hanging="630"/>
        <w:jc w:val="both"/>
        <w:rPr>
          <w:rFonts w:ascii="Arial" w:hAnsi="Arial" w:cs="Tahoma"/>
          <w:sz w:val="22"/>
          <w:szCs w:val="22"/>
        </w:rPr>
      </w:pPr>
      <w:r>
        <w:rPr>
          <w:rFonts w:ascii="Arial" w:hAnsi="Arial" w:cs="Tahoma"/>
          <w:sz w:val="22"/>
          <w:szCs w:val="22"/>
        </w:rPr>
        <w:t xml:space="preserve">[   </w:t>
      </w:r>
      <w:proofErr w:type="gramStart"/>
      <w:r>
        <w:rPr>
          <w:rFonts w:ascii="Arial" w:hAnsi="Arial" w:cs="Tahoma"/>
          <w:sz w:val="22"/>
          <w:szCs w:val="22"/>
        </w:rPr>
        <w:t xml:space="preserve">  ]</w:t>
      </w:r>
      <w:proofErr w:type="gramEnd"/>
      <w:r>
        <w:rPr>
          <w:rFonts w:ascii="Arial" w:hAnsi="Arial" w:cs="Tahoma"/>
          <w:sz w:val="22"/>
          <w:szCs w:val="22"/>
        </w:rPr>
        <w:t xml:space="preserve">   I certify that the list below contains the names and home addresses of all stockholders holding 10% or more of the issued and outstanding stock of the undersigned.</w:t>
      </w:r>
    </w:p>
    <w:p w14:paraId="48649EFF" w14:textId="77777777" w:rsidR="00AB3406" w:rsidRDefault="00AB3406" w:rsidP="00AB3406">
      <w:pPr>
        <w:jc w:val="both"/>
        <w:rPr>
          <w:rFonts w:ascii="Arial" w:hAnsi="Arial" w:cs="Tahoma"/>
          <w:sz w:val="22"/>
          <w:szCs w:val="22"/>
        </w:rPr>
      </w:pPr>
    </w:p>
    <w:p w14:paraId="57346F48" w14:textId="77777777" w:rsidR="00AB3406" w:rsidRDefault="00AB3406" w:rsidP="00AB3406">
      <w:pPr>
        <w:jc w:val="both"/>
        <w:rPr>
          <w:rFonts w:ascii="Arial" w:hAnsi="Arial" w:cs="Tahoma"/>
          <w:sz w:val="22"/>
          <w:szCs w:val="22"/>
        </w:rPr>
      </w:pPr>
      <w:r>
        <w:rPr>
          <w:rFonts w:ascii="Arial" w:hAnsi="Arial" w:cs="Tahoma"/>
          <w:sz w:val="22"/>
          <w:szCs w:val="22"/>
        </w:rPr>
        <w:t xml:space="preserve">[   </w:t>
      </w:r>
      <w:proofErr w:type="gramStart"/>
      <w:r>
        <w:rPr>
          <w:rFonts w:ascii="Arial" w:hAnsi="Arial" w:cs="Tahoma"/>
          <w:sz w:val="22"/>
          <w:szCs w:val="22"/>
        </w:rPr>
        <w:t xml:space="preserve">  ]</w:t>
      </w:r>
      <w:proofErr w:type="gramEnd"/>
      <w:r>
        <w:rPr>
          <w:rFonts w:ascii="Arial" w:hAnsi="Arial" w:cs="Tahoma"/>
          <w:sz w:val="22"/>
          <w:szCs w:val="22"/>
        </w:rPr>
        <w:t xml:space="preserve">   I certify that no one stockholder owns 10% or more of the issued and outstanding stock of the </w:t>
      </w:r>
    </w:p>
    <w:p w14:paraId="119E0469" w14:textId="77777777" w:rsidR="00AB3406" w:rsidRDefault="00AB3406" w:rsidP="00AB3406">
      <w:pPr>
        <w:ind w:firstLine="709"/>
        <w:jc w:val="both"/>
        <w:rPr>
          <w:rFonts w:ascii="Arial" w:hAnsi="Arial" w:cs="Tahoma"/>
          <w:sz w:val="22"/>
          <w:szCs w:val="22"/>
        </w:rPr>
      </w:pPr>
      <w:r>
        <w:rPr>
          <w:rFonts w:ascii="Arial" w:hAnsi="Arial" w:cs="Tahoma"/>
          <w:sz w:val="22"/>
          <w:szCs w:val="22"/>
        </w:rPr>
        <w:t>undersigned.</w:t>
      </w:r>
    </w:p>
    <w:p w14:paraId="761BEF28" w14:textId="77777777" w:rsidR="00AB3406" w:rsidRDefault="00AB3406" w:rsidP="00AB3406">
      <w:pPr>
        <w:jc w:val="both"/>
        <w:rPr>
          <w:rFonts w:ascii="Arial" w:hAnsi="Arial" w:cs="Tahoma"/>
          <w:sz w:val="22"/>
          <w:szCs w:val="22"/>
        </w:rPr>
      </w:pPr>
    </w:p>
    <w:p w14:paraId="28B2C885" w14:textId="77777777" w:rsidR="00AB3406" w:rsidRDefault="00AB3406" w:rsidP="00AB3406">
      <w:pPr>
        <w:ind w:firstLine="720"/>
        <w:jc w:val="both"/>
        <w:rPr>
          <w:rFonts w:ascii="Arial" w:hAnsi="Arial" w:cs="Tahoma"/>
          <w:sz w:val="22"/>
          <w:szCs w:val="22"/>
        </w:rPr>
      </w:pPr>
      <w:r>
        <w:rPr>
          <w:rFonts w:ascii="Arial" w:hAnsi="Arial" w:cs="Tahoma"/>
          <w:sz w:val="22"/>
          <w:szCs w:val="22"/>
        </w:rPr>
        <w:t>Full Name of Individual</w:t>
      </w:r>
      <w:r>
        <w:rPr>
          <w:rFonts w:ascii="Arial" w:hAnsi="Arial" w:cs="Tahoma"/>
          <w:sz w:val="22"/>
          <w:szCs w:val="22"/>
        </w:rPr>
        <w:tab/>
      </w:r>
      <w:r>
        <w:rPr>
          <w:rFonts w:ascii="Arial" w:hAnsi="Arial" w:cs="Tahoma"/>
          <w:sz w:val="22"/>
          <w:szCs w:val="22"/>
        </w:rPr>
        <w:tab/>
        <w:t>Home Address of Individual</w:t>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p>
    <w:p w14:paraId="6DC35AE0" w14:textId="77777777" w:rsidR="00AB3406" w:rsidRDefault="00AB3406" w:rsidP="00AB3406">
      <w:pPr>
        <w:ind w:firstLine="720"/>
        <w:jc w:val="both"/>
        <w:rPr>
          <w:rFonts w:ascii="Arial" w:hAnsi="Arial" w:cs="Tahoma"/>
          <w:sz w:val="22"/>
          <w:szCs w:val="22"/>
        </w:rPr>
      </w:pPr>
      <w:r>
        <w:rPr>
          <w:rFonts w:ascii="Arial" w:hAnsi="Arial" w:cs="Tahoma"/>
          <w:sz w:val="22"/>
          <w:szCs w:val="22"/>
        </w:rPr>
        <w:t>(Stockholder) (Partner)</w:t>
      </w:r>
      <w:r>
        <w:rPr>
          <w:rFonts w:ascii="Arial" w:hAnsi="Arial" w:cs="Tahoma"/>
          <w:sz w:val="22"/>
          <w:szCs w:val="22"/>
        </w:rPr>
        <w:tab/>
      </w:r>
      <w:r>
        <w:rPr>
          <w:rFonts w:ascii="Arial" w:hAnsi="Arial" w:cs="Tahoma"/>
          <w:sz w:val="22"/>
          <w:szCs w:val="22"/>
        </w:rPr>
        <w:tab/>
        <w:t>(Stockholder) (Partner)</w:t>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p>
    <w:p w14:paraId="7A8224EE" w14:textId="77777777" w:rsidR="00AB3406" w:rsidRDefault="00AB3406" w:rsidP="00AB3406">
      <w:pPr>
        <w:rPr>
          <w:rFonts w:ascii="Arial" w:hAnsi="Arial" w:cs="Tahoma"/>
          <w:sz w:val="22"/>
          <w:szCs w:val="22"/>
        </w:rPr>
      </w:pPr>
    </w:p>
    <w:p w14:paraId="6DCFAB7B" w14:textId="77777777" w:rsidR="00AB3406" w:rsidRDefault="00AB3406" w:rsidP="00AB3406">
      <w:pPr>
        <w:rPr>
          <w:rFonts w:ascii="Arial" w:hAnsi="Arial" w:cs="Tahoma"/>
          <w:sz w:val="22"/>
          <w:szCs w:val="22"/>
        </w:rPr>
      </w:pPr>
    </w:p>
    <w:p w14:paraId="52F2729C" w14:textId="77777777" w:rsidR="00AB3406" w:rsidRDefault="00AB3406" w:rsidP="00AB3406">
      <w:pPr>
        <w:rPr>
          <w:rFonts w:ascii="Arial" w:hAnsi="Arial" w:cs="Tahoma"/>
          <w:sz w:val="22"/>
          <w:szCs w:val="22"/>
        </w:rPr>
      </w:pPr>
      <w:r>
        <w:rPr>
          <w:rFonts w:ascii="Arial" w:hAnsi="Arial" w:cs="Tahoma"/>
          <w:sz w:val="22"/>
          <w:szCs w:val="22"/>
        </w:rPr>
        <w:t>1._________________________</w:t>
      </w:r>
      <w:r>
        <w:rPr>
          <w:rFonts w:ascii="Arial" w:hAnsi="Arial" w:cs="Tahoma"/>
          <w:sz w:val="22"/>
          <w:szCs w:val="22"/>
        </w:rPr>
        <w:tab/>
        <w:t>_______________________________________</w:t>
      </w:r>
      <w:r>
        <w:rPr>
          <w:rFonts w:ascii="Arial" w:hAnsi="Arial" w:cs="Tahoma"/>
          <w:sz w:val="22"/>
          <w:szCs w:val="22"/>
        </w:rPr>
        <w:tab/>
        <w:t>__________</w:t>
      </w:r>
    </w:p>
    <w:p w14:paraId="3A23BE49" w14:textId="77777777" w:rsidR="00AB3406" w:rsidRDefault="00AB3406" w:rsidP="00AB3406">
      <w:pPr>
        <w:rPr>
          <w:rFonts w:ascii="Arial" w:hAnsi="Arial" w:cs="Tahoma"/>
          <w:sz w:val="22"/>
          <w:szCs w:val="22"/>
        </w:rPr>
      </w:pPr>
    </w:p>
    <w:p w14:paraId="0847DAC7" w14:textId="77777777" w:rsidR="00AB3406" w:rsidRDefault="00AB3406" w:rsidP="00AB3406">
      <w:pPr>
        <w:rPr>
          <w:rFonts w:ascii="Arial" w:hAnsi="Arial" w:cs="Tahoma"/>
          <w:sz w:val="22"/>
          <w:szCs w:val="22"/>
        </w:rPr>
      </w:pPr>
      <w:r>
        <w:rPr>
          <w:rFonts w:ascii="Arial" w:hAnsi="Arial" w:cs="Tahoma"/>
          <w:sz w:val="22"/>
          <w:szCs w:val="22"/>
        </w:rPr>
        <w:t>2._________________________</w:t>
      </w:r>
      <w:r>
        <w:rPr>
          <w:rFonts w:ascii="Arial" w:hAnsi="Arial" w:cs="Tahoma"/>
          <w:sz w:val="22"/>
          <w:szCs w:val="22"/>
        </w:rPr>
        <w:tab/>
        <w:t>_______________________________________</w:t>
      </w:r>
      <w:r>
        <w:rPr>
          <w:rFonts w:ascii="Arial" w:hAnsi="Arial" w:cs="Tahoma"/>
          <w:sz w:val="22"/>
          <w:szCs w:val="22"/>
        </w:rPr>
        <w:tab/>
        <w:t>__________</w:t>
      </w:r>
    </w:p>
    <w:p w14:paraId="47A0B91E" w14:textId="77777777" w:rsidR="00AB3406" w:rsidRDefault="00AB3406" w:rsidP="00AB3406">
      <w:pPr>
        <w:rPr>
          <w:rFonts w:ascii="Arial" w:hAnsi="Arial" w:cs="Tahoma"/>
          <w:sz w:val="22"/>
          <w:szCs w:val="22"/>
        </w:rPr>
      </w:pPr>
    </w:p>
    <w:p w14:paraId="7BEA8FE8" w14:textId="77777777" w:rsidR="00AB3406" w:rsidRDefault="00AB3406" w:rsidP="00AB3406">
      <w:pPr>
        <w:rPr>
          <w:rFonts w:ascii="Arial" w:hAnsi="Arial" w:cs="Tahoma"/>
          <w:sz w:val="22"/>
          <w:szCs w:val="22"/>
        </w:rPr>
      </w:pPr>
      <w:r>
        <w:rPr>
          <w:rFonts w:ascii="Arial" w:hAnsi="Arial" w:cs="Tahoma"/>
          <w:sz w:val="22"/>
          <w:szCs w:val="22"/>
        </w:rPr>
        <w:t>3._________________________</w:t>
      </w:r>
      <w:r>
        <w:rPr>
          <w:rFonts w:ascii="Arial" w:hAnsi="Arial" w:cs="Tahoma"/>
          <w:sz w:val="22"/>
          <w:szCs w:val="22"/>
        </w:rPr>
        <w:tab/>
        <w:t>_______________________________________</w:t>
      </w:r>
      <w:r>
        <w:rPr>
          <w:rFonts w:ascii="Arial" w:hAnsi="Arial" w:cs="Tahoma"/>
          <w:sz w:val="22"/>
          <w:szCs w:val="22"/>
        </w:rPr>
        <w:tab/>
        <w:t>__________</w:t>
      </w:r>
    </w:p>
    <w:p w14:paraId="709FB994" w14:textId="77777777" w:rsidR="00AB3406" w:rsidRDefault="00AB3406" w:rsidP="00AB3406">
      <w:pPr>
        <w:rPr>
          <w:rFonts w:ascii="Arial" w:hAnsi="Arial" w:cs="Tahoma"/>
          <w:sz w:val="22"/>
          <w:szCs w:val="22"/>
        </w:rPr>
      </w:pPr>
    </w:p>
    <w:p w14:paraId="3A9F5E2C" w14:textId="77777777" w:rsidR="00AB3406" w:rsidRDefault="00AB3406" w:rsidP="00AB3406">
      <w:pPr>
        <w:rPr>
          <w:rFonts w:ascii="Arial" w:hAnsi="Arial" w:cs="Tahoma"/>
          <w:sz w:val="22"/>
          <w:szCs w:val="22"/>
        </w:rPr>
      </w:pPr>
      <w:r>
        <w:rPr>
          <w:rFonts w:ascii="Arial" w:hAnsi="Arial" w:cs="Tahoma"/>
          <w:sz w:val="22"/>
          <w:szCs w:val="22"/>
        </w:rPr>
        <w:t>4._________________________</w:t>
      </w:r>
      <w:r>
        <w:rPr>
          <w:rFonts w:ascii="Arial" w:hAnsi="Arial" w:cs="Tahoma"/>
          <w:sz w:val="22"/>
          <w:szCs w:val="22"/>
        </w:rPr>
        <w:tab/>
        <w:t>_______________________________________</w:t>
      </w:r>
      <w:r>
        <w:rPr>
          <w:rFonts w:ascii="Arial" w:hAnsi="Arial" w:cs="Tahoma"/>
          <w:sz w:val="22"/>
          <w:szCs w:val="22"/>
        </w:rPr>
        <w:tab/>
        <w:t>__________</w:t>
      </w:r>
    </w:p>
    <w:p w14:paraId="0EEC9E1F" w14:textId="77777777" w:rsidR="00AB3406" w:rsidRDefault="00AB3406" w:rsidP="00AB3406">
      <w:pPr>
        <w:rPr>
          <w:rFonts w:ascii="Arial" w:hAnsi="Arial" w:cs="Tahoma"/>
          <w:sz w:val="22"/>
          <w:szCs w:val="22"/>
        </w:rPr>
      </w:pPr>
    </w:p>
    <w:p w14:paraId="267AC076" w14:textId="77777777" w:rsidR="00AB3406" w:rsidRDefault="00AB3406" w:rsidP="00AB3406">
      <w:pPr>
        <w:rPr>
          <w:rFonts w:ascii="Arial" w:hAnsi="Arial" w:cs="Tahoma"/>
          <w:sz w:val="22"/>
          <w:szCs w:val="22"/>
        </w:rPr>
      </w:pPr>
      <w:r>
        <w:rPr>
          <w:rFonts w:ascii="Arial" w:hAnsi="Arial" w:cs="Tahoma"/>
          <w:sz w:val="22"/>
          <w:szCs w:val="22"/>
        </w:rPr>
        <w:t>5._________________________</w:t>
      </w:r>
      <w:r>
        <w:rPr>
          <w:rFonts w:ascii="Arial" w:hAnsi="Arial" w:cs="Tahoma"/>
          <w:sz w:val="22"/>
          <w:szCs w:val="22"/>
        </w:rPr>
        <w:tab/>
        <w:t>_______________________________________</w:t>
      </w:r>
      <w:r>
        <w:rPr>
          <w:rFonts w:ascii="Arial" w:hAnsi="Arial" w:cs="Tahoma"/>
          <w:sz w:val="22"/>
          <w:szCs w:val="22"/>
        </w:rPr>
        <w:tab/>
        <w:t>__________</w:t>
      </w:r>
    </w:p>
    <w:p w14:paraId="4E36475B" w14:textId="77777777" w:rsidR="00AB3406" w:rsidRDefault="00AB3406" w:rsidP="00AB3406">
      <w:pPr>
        <w:rPr>
          <w:rFonts w:ascii="Arial" w:hAnsi="Arial" w:cs="Tahoma"/>
          <w:sz w:val="22"/>
          <w:szCs w:val="22"/>
        </w:rPr>
      </w:pPr>
    </w:p>
    <w:p w14:paraId="135C5BC2" w14:textId="77777777" w:rsidR="00AB3406" w:rsidRDefault="00AB3406" w:rsidP="00AB3406">
      <w:pPr>
        <w:rPr>
          <w:rFonts w:ascii="Arial" w:hAnsi="Arial" w:cs="Tahoma"/>
          <w:sz w:val="22"/>
          <w:szCs w:val="22"/>
        </w:rPr>
      </w:pPr>
      <w:r>
        <w:rPr>
          <w:rFonts w:ascii="Arial" w:hAnsi="Arial" w:cs="Tahoma"/>
          <w:sz w:val="22"/>
          <w:szCs w:val="22"/>
        </w:rPr>
        <w:t>6._________________________</w:t>
      </w:r>
      <w:r>
        <w:rPr>
          <w:rFonts w:ascii="Arial" w:hAnsi="Arial" w:cs="Tahoma"/>
          <w:sz w:val="22"/>
          <w:szCs w:val="22"/>
        </w:rPr>
        <w:tab/>
        <w:t>_______________________________________</w:t>
      </w:r>
      <w:r>
        <w:rPr>
          <w:rFonts w:ascii="Arial" w:hAnsi="Arial" w:cs="Tahoma"/>
          <w:sz w:val="22"/>
          <w:szCs w:val="22"/>
        </w:rPr>
        <w:tab/>
        <w:t>__________</w:t>
      </w:r>
    </w:p>
    <w:p w14:paraId="5938D1F4" w14:textId="77777777" w:rsidR="00AB3406" w:rsidRDefault="00AB3406" w:rsidP="00AB3406">
      <w:pPr>
        <w:rPr>
          <w:rFonts w:ascii="Arial" w:hAnsi="Arial" w:cs="Tahoma"/>
          <w:sz w:val="22"/>
          <w:szCs w:val="22"/>
        </w:rPr>
      </w:pPr>
    </w:p>
    <w:p w14:paraId="73DB6B7C" w14:textId="77777777" w:rsidR="00AB3406" w:rsidRDefault="00AB3406" w:rsidP="00AB3406">
      <w:pPr>
        <w:rPr>
          <w:rFonts w:ascii="Arial" w:hAnsi="Arial" w:cs="Tahoma"/>
          <w:sz w:val="22"/>
          <w:szCs w:val="22"/>
        </w:rPr>
      </w:pPr>
      <w:r>
        <w:rPr>
          <w:rFonts w:ascii="Arial" w:hAnsi="Arial" w:cs="Tahoma"/>
          <w:sz w:val="22"/>
          <w:szCs w:val="22"/>
        </w:rPr>
        <w:t>7._________________________</w:t>
      </w:r>
      <w:r>
        <w:rPr>
          <w:rFonts w:ascii="Arial" w:hAnsi="Arial" w:cs="Tahoma"/>
          <w:sz w:val="22"/>
          <w:szCs w:val="22"/>
        </w:rPr>
        <w:tab/>
        <w:t>_______________________________________</w:t>
      </w:r>
      <w:r>
        <w:rPr>
          <w:rFonts w:ascii="Arial" w:hAnsi="Arial" w:cs="Tahoma"/>
          <w:sz w:val="22"/>
          <w:szCs w:val="22"/>
        </w:rPr>
        <w:tab/>
        <w:t>__________</w:t>
      </w:r>
    </w:p>
    <w:p w14:paraId="43B758D3" w14:textId="77777777" w:rsidR="00AB3406" w:rsidRDefault="00AB3406" w:rsidP="00AB3406">
      <w:pPr>
        <w:rPr>
          <w:rFonts w:ascii="Arial" w:hAnsi="Arial" w:cs="Tahoma"/>
          <w:sz w:val="22"/>
          <w:szCs w:val="22"/>
        </w:rPr>
      </w:pPr>
    </w:p>
    <w:p w14:paraId="6BD77C54" w14:textId="77777777" w:rsidR="00AB3406" w:rsidRDefault="00AB3406" w:rsidP="00AB3406">
      <w:pPr>
        <w:rPr>
          <w:rFonts w:ascii="Arial" w:hAnsi="Arial" w:cs="Tahoma"/>
          <w:sz w:val="22"/>
          <w:szCs w:val="22"/>
        </w:rPr>
      </w:pPr>
    </w:p>
    <w:p w14:paraId="44C98F03" w14:textId="77777777" w:rsidR="00AB3406" w:rsidRDefault="00AB3406" w:rsidP="00AB3406">
      <w:pPr>
        <w:jc w:val="center"/>
        <w:rPr>
          <w:rFonts w:ascii="Arial" w:hAnsi="Arial" w:cs="Tahoma"/>
          <w:b/>
          <w:sz w:val="22"/>
          <w:szCs w:val="22"/>
        </w:rPr>
      </w:pPr>
      <w:r>
        <w:rPr>
          <w:rFonts w:ascii="Arial" w:hAnsi="Arial" w:cs="Tahoma"/>
          <w:b/>
          <w:sz w:val="22"/>
          <w:szCs w:val="22"/>
        </w:rPr>
        <w:t>THIS STATEMENT MUST BE INLCUDED WITH PROPOSAL SUBMISSION</w:t>
      </w:r>
    </w:p>
    <w:p w14:paraId="03804088" w14:textId="77777777" w:rsidR="00AB3406" w:rsidRDefault="00AB3406" w:rsidP="00AB3406">
      <w:pPr>
        <w:ind w:firstLine="7200"/>
        <w:rPr>
          <w:rFonts w:ascii="Arial" w:hAnsi="Arial" w:cs="Tahoma"/>
          <w:sz w:val="22"/>
          <w:szCs w:val="22"/>
        </w:rPr>
      </w:pPr>
    </w:p>
    <w:p w14:paraId="6A385E19" w14:textId="77777777" w:rsidR="00AB3406" w:rsidRDefault="00AB3406" w:rsidP="00AB3406">
      <w:pPr>
        <w:rPr>
          <w:rFonts w:ascii="Arial" w:hAnsi="Arial" w:cs="Tahoma"/>
          <w:sz w:val="22"/>
          <w:szCs w:val="22"/>
        </w:rPr>
      </w:pPr>
      <w:r>
        <w:rPr>
          <w:rFonts w:ascii="Arial" w:hAnsi="Arial" w:cs="Tahoma"/>
          <w:sz w:val="22"/>
          <w:szCs w:val="22"/>
        </w:rPr>
        <w:t>Notes:</w:t>
      </w:r>
      <w:r>
        <w:rPr>
          <w:rFonts w:ascii="Arial" w:hAnsi="Arial" w:cs="Tahoma"/>
          <w:sz w:val="22"/>
          <w:szCs w:val="22"/>
        </w:rPr>
        <w:tab/>
        <w:t>Attach additional sheets in this format, if necessary.</w:t>
      </w:r>
    </w:p>
    <w:p w14:paraId="0F7EC3DF" w14:textId="77777777" w:rsidR="00AB3406" w:rsidRDefault="00AB3406" w:rsidP="00AB3406">
      <w:pPr>
        <w:rPr>
          <w:rFonts w:ascii="Arial" w:hAnsi="Arial" w:cs="Tahoma"/>
          <w:sz w:val="22"/>
          <w:szCs w:val="22"/>
        </w:rPr>
      </w:pPr>
    </w:p>
    <w:p w14:paraId="0D2CECE0" w14:textId="77777777" w:rsidR="00AB3406" w:rsidRDefault="00AB3406" w:rsidP="00AB3406">
      <w:pPr>
        <w:rPr>
          <w:rFonts w:ascii="Arial" w:hAnsi="Arial" w:cs="Tahoma"/>
          <w:sz w:val="22"/>
          <w:szCs w:val="22"/>
        </w:rPr>
      </w:pPr>
      <w:r>
        <w:rPr>
          <w:rFonts w:ascii="Arial" w:hAnsi="Arial" w:cs="Tahoma"/>
          <w:sz w:val="22"/>
          <w:szCs w:val="22"/>
        </w:rPr>
        <w:t>Subscribed and sworn before me</w:t>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t>___________________________</w:t>
      </w:r>
    </w:p>
    <w:p w14:paraId="0F87FCF5" w14:textId="77777777" w:rsidR="00AB3406" w:rsidRDefault="00AB3406" w:rsidP="00AB3406">
      <w:pPr>
        <w:rPr>
          <w:rFonts w:ascii="Arial" w:hAnsi="Arial" w:cs="Tahoma"/>
          <w:sz w:val="22"/>
          <w:szCs w:val="22"/>
        </w:rPr>
      </w:pP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t xml:space="preserve">Signature </w:t>
      </w:r>
    </w:p>
    <w:p w14:paraId="6F000397" w14:textId="77777777" w:rsidR="00AB3406" w:rsidRDefault="00AB3406" w:rsidP="00AB3406">
      <w:pPr>
        <w:rPr>
          <w:rFonts w:ascii="Arial" w:hAnsi="Arial" w:cs="Tahoma"/>
          <w:sz w:val="22"/>
          <w:szCs w:val="22"/>
        </w:rPr>
      </w:pPr>
      <w:r>
        <w:rPr>
          <w:rFonts w:ascii="Arial" w:hAnsi="Arial" w:cs="Tahoma"/>
          <w:sz w:val="22"/>
          <w:szCs w:val="22"/>
        </w:rPr>
        <w:t>This ____ day of ________20</w:t>
      </w:r>
    </w:p>
    <w:p w14:paraId="6E96A7B9" w14:textId="77777777" w:rsidR="00AB3406" w:rsidRDefault="00AB3406" w:rsidP="00AB3406">
      <w:pPr>
        <w:rPr>
          <w:rFonts w:ascii="Arial" w:hAnsi="Arial" w:cs="Tahoma"/>
          <w:sz w:val="22"/>
          <w:szCs w:val="22"/>
        </w:rPr>
      </w:pPr>
      <w:r>
        <w:rPr>
          <w:rFonts w:ascii="Arial" w:hAnsi="Arial" w:cs="Tahoma"/>
          <w:sz w:val="22"/>
          <w:szCs w:val="22"/>
        </w:rPr>
        <w:t>_______________________</w:t>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t>___________________________</w:t>
      </w:r>
    </w:p>
    <w:p w14:paraId="24AD4564" w14:textId="77777777" w:rsidR="00AB3406" w:rsidRDefault="00AB3406" w:rsidP="00AB3406">
      <w:pPr>
        <w:rPr>
          <w:rFonts w:ascii="Arial" w:hAnsi="Arial" w:cs="Tahoma"/>
          <w:sz w:val="22"/>
          <w:szCs w:val="22"/>
        </w:rPr>
      </w:pPr>
      <w:r>
        <w:rPr>
          <w:rFonts w:ascii="Arial" w:hAnsi="Arial" w:cs="Tahoma"/>
          <w:sz w:val="22"/>
          <w:szCs w:val="22"/>
        </w:rPr>
        <w:tab/>
        <w:t>(Notary Public)</w:t>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t>Print Name</w:t>
      </w:r>
    </w:p>
    <w:p w14:paraId="264BD76F" w14:textId="77777777" w:rsidR="00AB3406" w:rsidRDefault="00AB3406" w:rsidP="00AB3406">
      <w:pPr>
        <w:rPr>
          <w:rFonts w:ascii="Arial" w:hAnsi="Arial" w:cs="Tahoma"/>
          <w:sz w:val="22"/>
          <w:szCs w:val="22"/>
        </w:rPr>
      </w:pPr>
    </w:p>
    <w:p w14:paraId="46948974" w14:textId="77777777" w:rsidR="00AB3406" w:rsidRDefault="00AB3406" w:rsidP="00AB3406">
      <w:pPr>
        <w:rPr>
          <w:rFonts w:ascii="Arial" w:hAnsi="Arial" w:cs="Tahoma"/>
          <w:sz w:val="22"/>
          <w:szCs w:val="22"/>
        </w:rPr>
      </w:pPr>
      <w:r>
        <w:rPr>
          <w:rFonts w:ascii="Arial" w:hAnsi="Arial" w:cs="Tahoma"/>
          <w:sz w:val="22"/>
          <w:szCs w:val="22"/>
        </w:rPr>
        <w:t>My Commission expires:</w:t>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t>___________________________</w:t>
      </w:r>
    </w:p>
    <w:p w14:paraId="4B69EF99" w14:textId="77777777" w:rsidR="00AB3406" w:rsidRDefault="00AB3406" w:rsidP="00AB3406">
      <w:pPr>
        <w:rPr>
          <w:rFonts w:ascii="Arial" w:hAnsi="Arial" w:cs="Tahoma"/>
          <w:sz w:val="22"/>
          <w:szCs w:val="22"/>
        </w:rPr>
      </w:pP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t>Title</w:t>
      </w:r>
    </w:p>
    <w:p w14:paraId="3A198CDC" w14:textId="77777777" w:rsidR="00AB3406" w:rsidRDefault="00AB3406" w:rsidP="00AB3406">
      <w:pPr>
        <w:widowControl/>
        <w:tabs>
          <w:tab w:val="center" w:pos="4680"/>
        </w:tabs>
        <w:jc w:val="both"/>
        <w:rPr>
          <w:rFonts w:ascii="Arial" w:eastAsia="Times New Roman" w:hAnsi="Arial"/>
          <w:sz w:val="22"/>
          <w:szCs w:val="22"/>
          <w:lang w:eastAsia="ar-SA"/>
        </w:rPr>
      </w:pPr>
      <w:r>
        <w:rPr>
          <w:rFonts w:ascii="Arial" w:eastAsia="Times New Roman" w:hAnsi="Arial"/>
          <w:sz w:val="22"/>
          <w:szCs w:val="22"/>
          <w:lang w:eastAsia="ar-SA"/>
        </w:rPr>
        <w:t>________________</w:t>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t>(Corporate Seal)</w:t>
      </w:r>
    </w:p>
    <w:p w14:paraId="013DAA51" w14:textId="77777777" w:rsidR="00AB3406" w:rsidRDefault="00AB3406" w:rsidP="00AB3406">
      <w:pPr>
        <w:pageBreakBefore/>
        <w:jc w:val="center"/>
        <w:rPr>
          <w:rFonts w:ascii="Arial" w:hAnsi="Arial" w:cs="Tahoma"/>
          <w:b/>
          <w:bCs/>
          <w:sz w:val="28"/>
          <w:szCs w:val="28"/>
          <w:u w:val="single"/>
        </w:rPr>
      </w:pPr>
      <w:r>
        <w:rPr>
          <w:rFonts w:ascii="Arial" w:hAnsi="Arial" w:cs="Tahoma"/>
          <w:b/>
          <w:bCs/>
          <w:sz w:val="28"/>
          <w:szCs w:val="28"/>
          <w:u w:val="single"/>
        </w:rPr>
        <w:lastRenderedPageBreak/>
        <w:t>EXHIBIT C-3</w:t>
      </w:r>
    </w:p>
    <w:p w14:paraId="35BBA976" w14:textId="77777777" w:rsidR="00AB3406" w:rsidRDefault="00AB3406" w:rsidP="00AB3406">
      <w:pPr>
        <w:jc w:val="center"/>
        <w:rPr>
          <w:rFonts w:ascii="Arial" w:hAnsi="Arial" w:cs="Tahoma"/>
          <w:b/>
          <w:bCs/>
          <w:sz w:val="28"/>
          <w:szCs w:val="28"/>
          <w:u w:val="single"/>
        </w:rPr>
      </w:pPr>
    </w:p>
    <w:p w14:paraId="7B60EB02" w14:textId="77777777" w:rsidR="00AB3406" w:rsidRDefault="00AB3406" w:rsidP="00AB3406">
      <w:pPr>
        <w:jc w:val="center"/>
        <w:rPr>
          <w:rFonts w:ascii="Arial" w:hAnsi="Arial" w:cs="Tahoma"/>
          <w:b/>
          <w:bCs/>
          <w:szCs w:val="24"/>
          <w:u w:val="single"/>
        </w:rPr>
      </w:pPr>
      <w:r>
        <w:rPr>
          <w:rFonts w:ascii="Arial" w:hAnsi="Arial" w:cs="Tahoma"/>
          <w:b/>
          <w:bCs/>
          <w:szCs w:val="24"/>
          <w:u w:val="single"/>
        </w:rPr>
        <w:t>AFFIRMATIVE ACTION CERTIFICATION</w:t>
      </w:r>
    </w:p>
    <w:p w14:paraId="50249A8B" w14:textId="77777777" w:rsidR="00AB3406" w:rsidRDefault="00AB3406" w:rsidP="00AB3406">
      <w:pPr>
        <w:rPr>
          <w:rFonts w:ascii="Arial" w:hAnsi="Arial" w:cs="Tahoma"/>
          <w:sz w:val="22"/>
          <w:szCs w:val="22"/>
        </w:rPr>
      </w:pPr>
    </w:p>
    <w:p w14:paraId="2749B937" w14:textId="77777777" w:rsidR="00AB3406" w:rsidRDefault="00AB3406" w:rsidP="00AB3406">
      <w:pPr>
        <w:rPr>
          <w:rFonts w:ascii="Arial" w:hAnsi="Arial" w:cs="Tahoma"/>
          <w:sz w:val="22"/>
          <w:szCs w:val="22"/>
        </w:rPr>
      </w:pPr>
    </w:p>
    <w:p w14:paraId="525329FA" w14:textId="77777777" w:rsidR="00AB3406" w:rsidRDefault="00AB3406" w:rsidP="00AB3406">
      <w:pPr>
        <w:jc w:val="both"/>
        <w:rPr>
          <w:rFonts w:ascii="Arial" w:hAnsi="Arial" w:cs="Tahoma"/>
          <w:sz w:val="22"/>
          <w:szCs w:val="22"/>
        </w:rPr>
      </w:pPr>
      <w:r>
        <w:rPr>
          <w:rFonts w:ascii="Arial" w:hAnsi="Arial" w:cs="Tahoma"/>
          <w:sz w:val="22"/>
          <w:szCs w:val="22"/>
        </w:rPr>
        <w:t xml:space="preserve">If awarded a contract, all procurement and service Respondents will be required to comply with the requirements of </w:t>
      </w:r>
      <w:proofErr w:type="gramStart"/>
      <w:r>
        <w:rPr>
          <w:rFonts w:ascii="Arial" w:hAnsi="Arial" w:cs="Tahoma"/>
          <w:sz w:val="22"/>
          <w:szCs w:val="22"/>
        </w:rPr>
        <w:t>P.L.1975,C.</w:t>
      </w:r>
      <w:proofErr w:type="gramEnd"/>
      <w:r>
        <w:rPr>
          <w:rFonts w:ascii="Arial" w:hAnsi="Arial" w:cs="Tahoma"/>
          <w:sz w:val="22"/>
          <w:szCs w:val="22"/>
        </w:rPr>
        <w:t>127,(N.J.A.C. 17:27).  Within seven (7) days after receipt of the notification of intent to award the contract or receipt of the contract, whichever is sooner, the Respondent shall present one of the following to the Purchasing Agent:</w:t>
      </w:r>
    </w:p>
    <w:p w14:paraId="5B7E4219" w14:textId="77777777" w:rsidR="00AB3406" w:rsidRDefault="00AB3406" w:rsidP="00AB3406">
      <w:pPr>
        <w:rPr>
          <w:rFonts w:ascii="Arial" w:hAnsi="Arial" w:cs="Tahoma"/>
          <w:sz w:val="22"/>
          <w:szCs w:val="22"/>
        </w:rPr>
      </w:pPr>
    </w:p>
    <w:p w14:paraId="15BA909A" w14:textId="77777777" w:rsidR="00AB3406" w:rsidRDefault="00AB3406" w:rsidP="00AB3406">
      <w:pPr>
        <w:numPr>
          <w:ilvl w:val="0"/>
          <w:numId w:val="2"/>
        </w:numPr>
        <w:tabs>
          <w:tab w:val="left" w:pos="3240"/>
        </w:tabs>
        <w:autoSpaceDE w:val="0"/>
        <w:rPr>
          <w:rFonts w:ascii="Arial" w:hAnsi="Arial" w:cs="Tahoma"/>
          <w:sz w:val="22"/>
          <w:szCs w:val="22"/>
        </w:rPr>
      </w:pPr>
      <w:r>
        <w:rPr>
          <w:rFonts w:ascii="Arial" w:hAnsi="Arial" w:cs="Tahoma"/>
          <w:sz w:val="22"/>
          <w:szCs w:val="22"/>
        </w:rPr>
        <w:t>A photocopy of a valid letter from the U.S. Department of Labor that the Respondent has an existing Federally-approved or sanctioned Affirmative Action Plan (good for one year from the date of letter).</w:t>
      </w:r>
    </w:p>
    <w:p w14:paraId="314A1D6B" w14:textId="77777777" w:rsidR="00AB3406" w:rsidRDefault="00AB3406" w:rsidP="00AB3406">
      <w:pPr>
        <w:ind w:left="720"/>
        <w:jc w:val="center"/>
        <w:rPr>
          <w:rFonts w:ascii="Arial" w:hAnsi="Arial" w:cs="Tahoma"/>
          <w:sz w:val="22"/>
          <w:szCs w:val="22"/>
        </w:rPr>
      </w:pPr>
      <w:r>
        <w:rPr>
          <w:rFonts w:ascii="Arial" w:hAnsi="Arial" w:cs="Tahoma"/>
          <w:sz w:val="22"/>
          <w:szCs w:val="22"/>
        </w:rPr>
        <w:t>OR</w:t>
      </w:r>
    </w:p>
    <w:p w14:paraId="03575190" w14:textId="77777777" w:rsidR="00AB3406" w:rsidRDefault="00AB3406" w:rsidP="00AB3406">
      <w:pPr>
        <w:numPr>
          <w:ilvl w:val="0"/>
          <w:numId w:val="2"/>
        </w:numPr>
        <w:tabs>
          <w:tab w:val="left" w:pos="3240"/>
        </w:tabs>
        <w:autoSpaceDE w:val="0"/>
        <w:rPr>
          <w:rFonts w:ascii="Arial" w:hAnsi="Arial" w:cs="Tahoma"/>
          <w:sz w:val="22"/>
          <w:szCs w:val="22"/>
        </w:rPr>
      </w:pPr>
      <w:r>
        <w:rPr>
          <w:rFonts w:ascii="Arial" w:hAnsi="Arial" w:cs="Tahoma"/>
          <w:sz w:val="22"/>
          <w:szCs w:val="22"/>
        </w:rPr>
        <w:t>A photocopy of their approved Certificate of Employee Information Report.</w:t>
      </w:r>
    </w:p>
    <w:p w14:paraId="47E0C3EC" w14:textId="77777777" w:rsidR="00AB3406" w:rsidRDefault="00AB3406" w:rsidP="00AB3406">
      <w:pPr>
        <w:ind w:left="720"/>
        <w:jc w:val="center"/>
        <w:rPr>
          <w:rFonts w:ascii="Arial" w:hAnsi="Arial" w:cs="Tahoma"/>
          <w:sz w:val="22"/>
          <w:szCs w:val="22"/>
        </w:rPr>
      </w:pPr>
      <w:r>
        <w:rPr>
          <w:rFonts w:ascii="Arial" w:hAnsi="Arial" w:cs="Tahoma"/>
          <w:sz w:val="22"/>
          <w:szCs w:val="22"/>
        </w:rPr>
        <w:t>OR</w:t>
      </w:r>
    </w:p>
    <w:p w14:paraId="14C920EF" w14:textId="77777777" w:rsidR="00AB3406" w:rsidRDefault="00AB3406" w:rsidP="00AB3406">
      <w:pPr>
        <w:numPr>
          <w:ilvl w:val="0"/>
          <w:numId w:val="2"/>
        </w:numPr>
        <w:tabs>
          <w:tab w:val="left" w:pos="3240"/>
        </w:tabs>
        <w:autoSpaceDE w:val="0"/>
        <w:rPr>
          <w:rFonts w:ascii="Arial" w:hAnsi="Arial" w:cs="Tahoma"/>
          <w:sz w:val="22"/>
          <w:szCs w:val="22"/>
        </w:rPr>
      </w:pPr>
      <w:r>
        <w:rPr>
          <w:rFonts w:ascii="Arial" w:hAnsi="Arial" w:cs="Tahoma"/>
          <w:sz w:val="22"/>
          <w:szCs w:val="22"/>
        </w:rPr>
        <w:t>An Affirmative Action Employee Information Report (Form AA302)</w:t>
      </w:r>
    </w:p>
    <w:p w14:paraId="03012F65" w14:textId="77777777" w:rsidR="00AB3406" w:rsidRDefault="00AB3406" w:rsidP="00AB3406">
      <w:pPr>
        <w:ind w:left="720"/>
        <w:jc w:val="center"/>
        <w:rPr>
          <w:rFonts w:ascii="Arial" w:hAnsi="Arial" w:cs="Tahoma"/>
          <w:sz w:val="22"/>
          <w:szCs w:val="22"/>
        </w:rPr>
      </w:pPr>
      <w:r>
        <w:rPr>
          <w:rFonts w:ascii="Arial" w:hAnsi="Arial" w:cs="Tahoma"/>
          <w:sz w:val="22"/>
          <w:szCs w:val="22"/>
        </w:rPr>
        <w:t>OR</w:t>
      </w:r>
    </w:p>
    <w:p w14:paraId="5F83DC81" w14:textId="77777777" w:rsidR="00AB3406" w:rsidRDefault="00AB3406" w:rsidP="00AB3406">
      <w:pPr>
        <w:numPr>
          <w:ilvl w:val="0"/>
          <w:numId w:val="2"/>
        </w:numPr>
        <w:tabs>
          <w:tab w:val="left" w:pos="3240"/>
        </w:tabs>
        <w:autoSpaceDE w:val="0"/>
        <w:rPr>
          <w:rFonts w:ascii="Arial" w:hAnsi="Arial" w:cs="Tahoma"/>
          <w:sz w:val="22"/>
          <w:szCs w:val="22"/>
        </w:rPr>
      </w:pPr>
      <w:r>
        <w:rPr>
          <w:rFonts w:ascii="Arial" w:hAnsi="Arial" w:cs="Tahoma"/>
          <w:sz w:val="22"/>
          <w:szCs w:val="22"/>
        </w:rPr>
        <w:t>All successful construction Respondents shall submit within three days of the signing of the contract an Initial Project Manning Report (AA201) for any contract award that meets or exceeds the Public Agency proposal threshold (available upon request).</w:t>
      </w:r>
    </w:p>
    <w:p w14:paraId="60AF1E26" w14:textId="77777777" w:rsidR="00AB3406" w:rsidRDefault="00AB3406" w:rsidP="00AB3406">
      <w:pPr>
        <w:rPr>
          <w:rFonts w:ascii="Arial" w:hAnsi="Arial" w:cs="Tahoma"/>
          <w:sz w:val="22"/>
          <w:szCs w:val="22"/>
        </w:rPr>
      </w:pPr>
    </w:p>
    <w:p w14:paraId="39248E1E" w14:textId="77777777" w:rsidR="00AB3406" w:rsidRDefault="00AB3406" w:rsidP="00AB3406">
      <w:pPr>
        <w:ind w:left="720"/>
        <w:rPr>
          <w:rFonts w:ascii="Arial" w:hAnsi="Arial" w:cs="Tahoma"/>
          <w:sz w:val="22"/>
          <w:szCs w:val="22"/>
        </w:rPr>
      </w:pPr>
      <w:r>
        <w:rPr>
          <w:rFonts w:ascii="Arial" w:hAnsi="Arial" w:cs="Tahoma"/>
          <w:sz w:val="22"/>
          <w:szCs w:val="22"/>
        </w:rPr>
        <w:t>NO FIRM MAY BE ISSUED A CONTRACT UNLESS IT COMPLIES WITH THE AFFIRMATIVE ACTION REGULATIONS OF P.L.1975, C.127.</w:t>
      </w:r>
    </w:p>
    <w:p w14:paraId="4A6CE778" w14:textId="77777777" w:rsidR="00AB3406" w:rsidRDefault="00AB3406" w:rsidP="00AB3406">
      <w:pPr>
        <w:pBdr>
          <w:bottom w:val="single" w:sz="8" w:space="1" w:color="000000"/>
        </w:pBdr>
        <w:rPr>
          <w:rFonts w:ascii="Arial" w:hAnsi="Arial" w:cs="Tahoma"/>
          <w:sz w:val="22"/>
          <w:szCs w:val="22"/>
        </w:rPr>
      </w:pPr>
    </w:p>
    <w:p w14:paraId="4EF8C6E0" w14:textId="77777777" w:rsidR="00AB3406" w:rsidRDefault="00AB3406" w:rsidP="00AB3406">
      <w:pPr>
        <w:rPr>
          <w:rFonts w:ascii="Arial" w:hAnsi="Arial" w:cs="Tahoma"/>
          <w:sz w:val="22"/>
          <w:szCs w:val="22"/>
        </w:rPr>
      </w:pPr>
      <w:r>
        <w:rPr>
          <w:rFonts w:ascii="Arial" w:hAnsi="Arial" w:cs="Tahoma"/>
          <w:sz w:val="22"/>
          <w:szCs w:val="22"/>
        </w:rPr>
        <w:t>The following questions must be answered by all Respondents:</w:t>
      </w:r>
    </w:p>
    <w:p w14:paraId="38F268E0" w14:textId="77777777" w:rsidR="00AB3406" w:rsidRDefault="00AB3406" w:rsidP="00AB3406">
      <w:pPr>
        <w:rPr>
          <w:rFonts w:ascii="Arial" w:hAnsi="Arial" w:cs="Tahoma"/>
          <w:sz w:val="22"/>
          <w:szCs w:val="22"/>
        </w:rPr>
      </w:pPr>
    </w:p>
    <w:p w14:paraId="46AE29A0" w14:textId="77777777" w:rsidR="00AB3406" w:rsidRDefault="00AB3406" w:rsidP="00AB3406">
      <w:pPr>
        <w:numPr>
          <w:ilvl w:val="0"/>
          <w:numId w:val="3"/>
        </w:numPr>
        <w:tabs>
          <w:tab w:val="left" w:pos="2160"/>
        </w:tabs>
        <w:autoSpaceDE w:val="0"/>
        <w:rPr>
          <w:rFonts w:ascii="Arial" w:hAnsi="Arial" w:cs="Tahoma"/>
          <w:sz w:val="22"/>
          <w:szCs w:val="22"/>
        </w:rPr>
      </w:pPr>
      <w:r>
        <w:rPr>
          <w:rFonts w:ascii="Arial" w:hAnsi="Arial" w:cs="Tahoma"/>
          <w:sz w:val="22"/>
          <w:szCs w:val="22"/>
        </w:rPr>
        <w:t>Do you have a federally-approved or sanctioned Affirmative Action Program?</w:t>
      </w:r>
    </w:p>
    <w:p w14:paraId="227FA735" w14:textId="77777777" w:rsidR="00AB3406" w:rsidRDefault="00AB3406" w:rsidP="00AB3406">
      <w:pPr>
        <w:rPr>
          <w:rFonts w:ascii="Arial" w:hAnsi="Arial" w:cs="Tahoma"/>
          <w:sz w:val="22"/>
          <w:szCs w:val="22"/>
        </w:rPr>
      </w:pPr>
    </w:p>
    <w:p w14:paraId="163E6C0E" w14:textId="77777777" w:rsidR="00AB3406" w:rsidRDefault="00AB3406" w:rsidP="00AB3406">
      <w:pPr>
        <w:ind w:left="2880"/>
        <w:rPr>
          <w:rFonts w:ascii="Arial" w:hAnsi="Arial" w:cs="Tahoma"/>
          <w:sz w:val="22"/>
          <w:szCs w:val="22"/>
        </w:rPr>
      </w:pPr>
      <w:r>
        <w:rPr>
          <w:rFonts w:ascii="Arial" w:hAnsi="Arial" w:cs="Tahoma"/>
          <w:sz w:val="22"/>
          <w:szCs w:val="22"/>
        </w:rPr>
        <w:t xml:space="preserve">YES_____ </w:t>
      </w:r>
      <w:r>
        <w:rPr>
          <w:rFonts w:ascii="Arial" w:hAnsi="Arial" w:cs="Tahoma"/>
          <w:sz w:val="22"/>
          <w:szCs w:val="22"/>
        </w:rPr>
        <w:tab/>
        <w:t>NO____</w:t>
      </w:r>
    </w:p>
    <w:p w14:paraId="73C419B8" w14:textId="77777777" w:rsidR="00AB3406" w:rsidRDefault="00AB3406" w:rsidP="00AB3406">
      <w:pPr>
        <w:rPr>
          <w:rFonts w:ascii="Arial" w:hAnsi="Arial" w:cs="Tahoma"/>
          <w:sz w:val="22"/>
          <w:szCs w:val="22"/>
        </w:rPr>
      </w:pPr>
      <w:r>
        <w:rPr>
          <w:rFonts w:ascii="Arial" w:hAnsi="Arial" w:cs="Tahoma"/>
          <w:sz w:val="22"/>
          <w:szCs w:val="22"/>
        </w:rPr>
        <w:tab/>
      </w:r>
      <w:r>
        <w:rPr>
          <w:rFonts w:ascii="Arial" w:hAnsi="Arial" w:cs="Tahoma"/>
          <w:sz w:val="22"/>
          <w:szCs w:val="22"/>
        </w:rPr>
        <w:tab/>
        <w:t>If yes, please submit a copy of such approval.</w:t>
      </w:r>
    </w:p>
    <w:p w14:paraId="451B905E" w14:textId="77777777" w:rsidR="00AB3406" w:rsidRDefault="00AB3406" w:rsidP="00AB3406">
      <w:pPr>
        <w:rPr>
          <w:rFonts w:ascii="Arial" w:hAnsi="Arial" w:cs="Tahoma"/>
          <w:sz w:val="22"/>
          <w:szCs w:val="22"/>
        </w:rPr>
      </w:pPr>
    </w:p>
    <w:p w14:paraId="4D7E4EF9" w14:textId="77777777" w:rsidR="00AB3406" w:rsidRDefault="00AB3406" w:rsidP="00AB3406">
      <w:pPr>
        <w:numPr>
          <w:ilvl w:val="0"/>
          <w:numId w:val="3"/>
        </w:numPr>
        <w:tabs>
          <w:tab w:val="left" w:pos="2160"/>
        </w:tabs>
        <w:autoSpaceDE w:val="0"/>
        <w:rPr>
          <w:rFonts w:ascii="Arial" w:hAnsi="Arial" w:cs="Tahoma"/>
          <w:sz w:val="22"/>
          <w:szCs w:val="22"/>
        </w:rPr>
      </w:pPr>
      <w:r>
        <w:rPr>
          <w:rFonts w:ascii="Arial" w:hAnsi="Arial" w:cs="Tahoma"/>
          <w:sz w:val="22"/>
          <w:szCs w:val="22"/>
        </w:rPr>
        <w:t>Do you have a State Certificate of Employee Information Report Approval?</w:t>
      </w:r>
    </w:p>
    <w:p w14:paraId="01A884B9" w14:textId="77777777" w:rsidR="00AB3406" w:rsidRDefault="00AB3406" w:rsidP="00AB3406">
      <w:pPr>
        <w:ind w:left="360"/>
        <w:rPr>
          <w:rFonts w:ascii="Arial" w:hAnsi="Arial" w:cs="Tahoma"/>
          <w:sz w:val="22"/>
          <w:szCs w:val="22"/>
        </w:rPr>
      </w:pPr>
    </w:p>
    <w:p w14:paraId="38F84DA7" w14:textId="77777777" w:rsidR="00AB3406" w:rsidRDefault="00AB3406" w:rsidP="00AB3406">
      <w:pPr>
        <w:ind w:left="2880"/>
        <w:rPr>
          <w:rFonts w:ascii="Arial" w:hAnsi="Arial" w:cs="Tahoma"/>
          <w:sz w:val="22"/>
          <w:szCs w:val="22"/>
        </w:rPr>
      </w:pPr>
      <w:r>
        <w:rPr>
          <w:rFonts w:ascii="Arial" w:hAnsi="Arial" w:cs="Tahoma"/>
          <w:sz w:val="22"/>
          <w:szCs w:val="22"/>
        </w:rPr>
        <w:t>YES_____</w:t>
      </w:r>
      <w:r>
        <w:rPr>
          <w:rFonts w:ascii="Arial" w:hAnsi="Arial" w:cs="Tahoma"/>
          <w:sz w:val="22"/>
          <w:szCs w:val="22"/>
        </w:rPr>
        <w:tab/>
        <w:t>NO____</w:t>
      </w:r>
    </w:p>
    <w:p w14:paraId="28C7CC19" w14:textId="77777777" w:rsidR="00AB3406" w:rsidRDefault="00AB3406" w:rsidP="00AB3406">
      <w:pPr>
        <w:rPr>
          <w:rFonts w:ascii="Arial" w:hAnsi="Arial"/>
          <w:sz w:val="22"/>
          <w:szCs w:val="22"/>
        </w:rPr>
      </w:pPr>
      <w:r>
        <w:rPr>
          <w:rFonts w:ascii="Arial" w:hAnsi="Arial"/>
          <w:sz w:val="22"/>
          <w:szCs w:val="22"/>
        </w:rPr>
        <w:t xml:space="preserve">                          If yes, please submit a copy of such certificate.</w:t>
      </w:r>
    </w:p>
    <w:p w14:paraId="13EDA484" w14:textId="77777777" w:rsidR="00AB3406" w:rsidRDefault="00AB3406" w:rsidP="00AB3406">
      <w:pPr>
        <w:rPr>
          <w:rFonts w:ascii="Arial" w:hAnsi="Arial" w:cs="Tahoma"/>
          <w:sz w:val="22"/>
          <w:szCs w:val="22"/>
        </w:rPr>
      </w:pPr>
    </w:p>
    <w:p w14:paraId="1ECD0FBB" w14:textId="77777777" w:rsidR="00AB3406" w:rsidRDefault="00AB3406" w:rsidP="00AB3406">
      <w:pPr>
        <w:rPr>
          <w:rFonts w:ascii="Arial" w:hAnsi="Arial" w:cs="Tahoma"/>
          <w:sz w:val="22"/>
          <w:szCs w:val="22"/>
        </w:rPr>
      </w:pPr>
      <w:r>
        <w:rPr>
          <w:rFonts w:ascii="Arial" w:hAnsi="Arial" w:cs="Tahoma"/>
          <w:sz w:val="22"/>
          <w:szCs w:val="22"/>
        </w:rPr>
        <w:t xml:space="preserve">The undersigned Respondent certifies that he or she is aware of the commitment to comply with the requirements of </w:t>
      </w:r>
      <w:proofErr w:type="gramStart"/>
      <w:r>
        <w:rPr>
          <w:rFonts w:ascii="Arial" w:hAnsi="Arial" w:cs="Tahoma"/>
          <w:sz w:val="22"/>
          <w:szCs w:val="22"/>
        </w:rPr>
        <w:t>P.L.1975,c.</w:t>
      </w:r>
      <w:proofErr w:type="gramEnd"/>
      <w:r>
        <w:rPr>
          <w:rFonts w:ascii="Arial" w:hAnsi="Arial" w:cs="Tahoma"/>
          <w:sz w:val="22"/>
          <w:szCs w:val="22"/>
        </w:rPr>
        <w:t>127 and agrees to furnish the required documentation pursuant to the law.</w:t>
      </w:r>
    </w:p>
    <w:p w14:paraId="3BE1401E" w14:textId="77777777" w:rsidR="00AB3406" w:rsidRDefault="00AB3406" w:rsidP="00AB3406">
      <w:pPr>
        <w:rPr>
          <w:rFonts w:ascii="Arial" w:hAnsi="Arial" w:cs="Tahoma"/>
          <w:sz w:val="22"/>
          <w:szCs w:val="22"/>
        </w:rPr>
      </w:pPr>
    </w:p>
    <w:p w14:paraId="4B6587CE" w14:textId="77777777" w:rsidR="00AB3406" w:rsidRDefault="00AB3406" w:rsidP="00AB3406">
      <w:pPr>
        <w:rPr>
          <w:rFonts w:ascii="Arial" w:hAnsi="Arial" w:cs="Tahoma"/>
          <w:sz w:val="22"/>
          <w:szCs w:val="22"/>
        </w:rPr>
      </w:pPr>
    </w:p>
    <w:p w14:paraId="1117B990" w14:textId="77777777" w:rsidR="00AB3406" w:rsidRDefault="00AB3406" w:rsidP="00AB3406">
      <w:pPr>
        <w:rPr>
          <w:rFonts w:ascii="Arial" w:hAnsi="Arial" w:cs="Tahoma"/>
          <w:sz w:val="22"/>
          <w:szCs w:val="22"/>
        </w:rPr>
      </w:pPr>
      <w:r>
        <w:rPr>
          <w:rFonts w:ascii="Arial" w:hAnsi="Arial" w:cs="Tahoma"/>
          <w:sz w:val="22"/>
          <w:szCs w:val="22"/>
        </w:rPr>
        <w:t>COMPANY:</w:t>
      </w:r>
      <w:r>
        <w:rPr>
          <w:rFonts w:ascii="Arial" w:hAnsi="Arial" w:cs="Tahoma"/>
          <w:sz w:val="22"/>
          <w:szCs w:val="22"/>
        </w:rPr>
        <w:tab/>
        <w:t>________________________________     SIGNATURE:________________________________</w:t>
      </w:r>
    </w:p>
    <w:p w14:paraId="563686FA" w14:textId="77777777" w:rsidR="00AB3406" w:rsidRDefault="00AB3406" w:rsidP="00AB3406">
      <w:pPr>
        <w:rPr>
          <w:rFonts w:ascii="Arial" w:hAnsi="Arial" w:cs="Tahoma"/>
          <w:sz w:val="22"/>
          <w:szCs w:val="22"/>
        </w:rPr>
      </w:pPr>
    </w:p>
    <w:p w14:paraId="04E51178" w14:textId="77777777" w:rsidR="00AB3406" w:rsidRDefault="00AB3406" w:rsidP="00AB3406">
      <w:pPr>
        <w:rPr>
          <w:rFonts w:ascii="Arial" w:hAnsi="Arial" w:cs="Tahoma"/>
          <w:sz w:val="22"/>
          <w:szCs w:val="22"/>
        </w:rPr>
      </w:pPr>
      <w:proofErr w:type="gramStart"/>
      <w:r>
        <w:rPr>
          <w:rFonts w:ascii="Arial" w:hAnsi="Arial" w:cs="Tahoma"/>
          <w:sz w:val="22"/>
          <w:szCs w:val="22"/>
        </w:rPr>
        <w:t>TITLE:_</w:t>
      </w:r>
      <w:proofErr w:type="gramEnd"/>
      <w:r>
        <w:rPr>
          <w:rFonts w:ascii="Arial" w:hAnsi="Arial" w:cs="Tahoma"/>
          <w:sz w:val="22"/>
          <w:szCs w:val="22"/>
        </w:rPr>
        <w:t>_________________________________</w:t>
      </w:r>
    </w:p>
    <w:p w14:paraId="62DBEA9B" w14:textId="77777777" w:rsidR="00AB3406" w:rsidRDefault="00AB3406" w:rsidP="00AB3406">
      <w:pPr>
        <w:rPr>
          <w:rFonts w:ascii="Arial" w:hAnsi="Arial" w:cs="Tahoma"/>
          <w:sz w:val="22"/>
          <w:szCs w:val="22"/>
        </w:rPr>
      </w:pPr>
    </w:p>
    <w:p w14:paraId="29C41720" w14:textId="77777777" w:rsidR="00AB3406" w:rsidRDefault="00AB3406" w:rsidP="00AB3406">
      <w:pPr>
        <w:rPr>
          <w:rFonts w:ascii="Arial" w:hAnsi="Arial" w:cs="Tahoma"/>
          <w:b/>
          <w:sz w:val="22"/>
          <w:szCs w:val="22"/>
        </w:rPr>
      </w:pPr>
      <w:r w:rsidRPr="0047035A">
        <w:rPr>
          <w:rFonts w:ascii="Arial" w:hAnsi="Arial"/>
          <w:b/>
          <w:sz w:val="22"/>
          <w:szCs w:val="22"/>
        </w:rPr>
        <w:t xml:space="preserve">  Note: A </w:t>
      </w:r>
      <w:r w:rsidRPr="0047035A">
        <w:rPr>
          <w:rFonts w:ascii="Arial" w:hAnsi="Arial" w:cs="Tahoma"/>
          <w:b/>
          <w:sz w:val="22"/>
          <w:szCs w:val="22"/>
        </w:rPr>
        <w:t xml:space="preserve">Respondent’s </w:t>
      </w:r>
      <w:r w:rsidRPr="0047035A">
        <w:rPr>
          <w:rFonts w:ascii="Arial" w:hAnsi="Arial"/>
          <w:b/>
          <w:sz w:val="22"/>
          <w:szCs w:val="22"/>
        </w:rPr>
        <w:t xml:space="preserve">proposal must be rejected as non-responsive if a </w:t>
      </w:r>
      <w:r w:rsidRPr="0047035A">
        <w:rPr>
          <w:rFonts w:ascii="Arial" w:hAnsi="Arial" w:cs="Tahoma"/>
          <w:b/>
          <w:sz w:val="22"/>
          <w:szCs w:val="22"/>
        </w:rPr>
        <w:t xml:space="preserve">Respondent </w:t>
      </w:r>
      <w:r>
        <w:rPr>
          <w:rFonts w:ascii="Arial" w:hAnsi="Arial"/>
          <w:b/>
          <w:sz w:val="22"/>
          <w:szCs w:val="22"/>
        </w:rPr>
        <w:t xml:space="preserve">fails to comply with the </w:t>
      </w:r>
      <w:r>
        <w:rPr>
          <w:rFonts w:ascii="Arial" w:hAnsi="Arial" w:cs="Tahoma"/>
          <w:b/>
          <w:sz w:val="22"/>
          <w:szCs w:val="22"/>
        </w:rPr>
        <w:t>Requirements of P.L. 1975, c.127, within the time frame.</w:t>
      </w:r>
    </w:p>
    <w:p w14:paraId="62B7DFCB" w14:textId="77777777" w:rsidR="00AB3406" w:rsidRDefault="00AB3406" w:rsidP="00AB3406">
      <w:pPr>
        <w:pageBreakBefore/>
        <w:jc w:val="center"/>
        <w:rPr>
          <w:rFonts w:ascii="Arial" w:hAnsi="Arial" w:cs="Tahoma"/>
          <w:b/>
          <w:bCs/>
          <w:sz w:val="28"/>
          <w:szCs w:val="28"/>
          <w:u w:val="single"/>
        </w:rPr>
      </w:pPr>
      <w:r>
        <w:rPr>
          <w:rFonts w:ascii="Arial" w:hAnsi="Arial" w:cs="Tahoma"/>
          <w:b/>
          <w:bCs/>
          <w:sz w:val="28"/>
          <w:szCs w:val="28"/>
          <w:u w:val="single"/>
        </w:rPr>
        <w:lastRenderedPageBreak/>
        <w:t>EXHIBIT C-3</w:t>
      </w:r>
    </w:p>
    <w:p w14:paraId="43115F4A" w14:textId="77777777" w:rsidR="00AB3406" w:rsidRDefault="00AB3406" w:rsidP="00AB3406">
      <w:pPr>
        <w:jc w:val="center"/>
        <w:rPr>
          <w:rFonts w:ascii="Arial" w:hAnsi="Arial" w:cs="Tahoma"/>
          <w:sz w:val="20"/>
        </w:rPr>
      </w:pPr>
      <w:r>
        <w:rPr>
          <w:rFonts w:ascii="Arial" w:hAnsi="Arial" w:cs="Tahoma"/>
          <w:sz w:val="20"/>
        </w:rPr>
        <w:t>(Continued)</w:t>
      </w:r>
    </w:p>
    <w:p w14:paraId="0C816CFB" w14:textId="77777777" w:rsidR="00AB3406" w:rsidRDefault="00AB3406" w:rsidP="00AB3406">
      <w:pPr>
        <w:jc w:val="center"/>
        <w:rPr>
          <w:rFonts w:ascii="Arial" w:hAnsi="Arial" w:cs="Tahoma"/>
          <w:sz w:val="20"/>
        </w:rPr>
      </w:pPr>
    </w:p>
    <w:p w14:paraId="5C3E9D84" w14:textId="77777777" w:rsidR="00AB3406" w:rsidRDefault="00AB3406" w:rsidP="00AB3406">
      <w:pPr>
        <w:jc w:val="center"/>
        <w:rPr>
          <w:rFonts w:ascii="Arial" w:hAnsi="Arial" w:cs="Tahoma"/>
          <w:sz w:val="22"/>
          <w:szCs w:val="22"/>
        </w:rPr>
      </w:pPr>
      <w:r>
        <w:rPr>
          <w:rFonts w:ascii="Arial" w:hAnsi="Arial" w:cs="Tahoma"/>
          <w:sz w:val="22"/>
          <w:szCs w:val="22"/>
        </w:rPr>
        <w:t>MANDATORY AFFIRMATIVE ACTION LANGUAGE</w:t>
      </w:r>
    </w:p>
    <w:p w14:paraId="692DC3F7" w14:textId="77777777" w:rsidR="00AB3406" w:rsidRDefault="00AB3406" w:rsidP="00AB3406">
      <w:pPr>
        <w:jc w:val="center"/>
        <w:rPr>
          <w:rFonts w:ascii="Arial" w:hAnsi="Arial" w:cs="Tahoma"/>
          <w:sz w:val="22"/>
          <w:szCs w:val="22"/>
        </w:rPr>
      </w:pPr>
      <w:r>
        <w:rPr>
          <w:rFonts w:ascii="Arial" w:hAnsi="Arial" w:cs="Tahoma"/>
          <w:sz w:val="22"/>
          <w:szCs w:val="22"/>
        </w:rPr>
        <w:t>GOODS, PROFESSIONAL SERVICE AND GENERAL SERVICE CONTRACTS</w:t>
      </w:r>
    </w:p>
    <w:p w14:paraId="1BC3D3F8" w14:textId="77777777" w:rsidR="00AB3406" w:rsidRDefault="00AB3406" w:rsidP="00AB3406">
      <w:pPr>
        <w:jc w:val="center"/>
        <w:rPr>
          <w:rFonts w:ascii="Arial" w:hAnsi="Arial" w:cs="Tahoma"/>
          <w:sz w:val="22"/>
          <w:szCs w:val="22"/>
        </w:rPr>
      </w:pPr>
      <w:r>
        <w:rPr>
          <w:rFonts w:ascii="Arial" w:hAnsi="Arial" w:cs="Tahoma"/>
          <w:sz w:val="22"/>
          <w:szCs w:val="22"/>
        </w:rPr>
        <w:t>(Revised 1994)</w:t>
      </w:r>
    </w:p>
    <w:p w14:paraId="42A78086" w14:textId="77777777" w:rsidR="00AB3406" w:rsidRDefault="00AB3406" w:rsidP="00AB3406">
      <w:pPr>
        <w:jc w:val="center"/>
        <w:rPr>
          <w:rFonts w:ascii="Arial" w:hAnsi="Arial" w:cs="Tahoma"/>
          <w:sz w:val="22"/>
          <w:szCs w:val="22"/>
        </w:rPr>
      </w:pPr>
      <w:r>
        <w:rPr>
          <w:rFonts w:ascii="Arial" w:hAnsi="Arial" w:cs="Tahoma"/>
          <w:sz w:val="22"/>
          <w:szCs w:val="22"/>
        </w:rPr>
        <w:t>P.L. 1975, C. 127 (N.J.A.C. 17:27)</w:t>
      </w:r>
    </w:p>
    <w:p w14:paraId="2EFA6DB2" w14:textId="77777777" w:rsidR="00AB3406" w:rsidRDefault="00AB3406" w:rsidP="00AB3406">
      <w:pPr>
        <w:jc w:val="center"/>
        <w:rPr>
          <w:rFonts w:ascii="Arial" w:hAnsi="Arial" w:cs="Tahoma"/>
          <w:sz w:val="22"/>
          <w:szCs w:val="22"/>
        </w:rPr>
      </w:pPr>
    </w:p>
    <w:p w14:paraId="584F1769" w14:textId="77777777" w:rsidR="00AB3406" w:rsidRDefault="00AB3406" w:rsidP="00AB3406">
      <w:pPr>
        <w:rPr>
          <w:rFonts w:ascii="Arial" w:hAnsi="Arial" w:cs="Tahoma"/>
          <w:b/>
          <w:sz w:val="20"/>
        </w:rPr>
      </w:pPr>
      <w:r>
        <w:rPr>
          <w:rFonts w:ascii="Arial" w:hAnsi="Arial" w:cs="Tahoma"/>
          <w:b/>
          <w:sz w:val="20"/>
        </w:rPr>
        <w:t>During the performance of this contract, the Respondent agrees as follows:</w:t>
      </w:r>
    </w:p>
    <w:p w14:paraId="6D41F780" w14:textId="77777777" w:rsidR="00AB3406" w:rsidRDefault="00AB3406" w:rsidP="00AB3406">
      <w:pPr>
        <w:rPr>
          <w:rFonts w:ascii="Arial" w:hAnsi="Arial" w:cs="Tahoma"/>
          <w:sz w:val="20"/>
        </w:rPr>
      </w:pPr>
      <w:r>
        <w:rPr>
          <w:rFonts w:ascii="Arial" w:hAnsi="Arial" w:cs="Tahoma"/>
          <w:sz w:val="20"/>
        </w:rPr>
        <w:t>The Respondent or subcontractor, where applicable, will not discriminate against any employee or applicant for employment because of age, race, creed, color, national origin, ancestry, marital status, sex, affectional or sexual orientation.  The Respondent will take affirmative action to ensure that such applicants are recruited and employed, and that employees are treated during employment, without regard to their age, race, creed, color, national origin, ancestry, marital status, sex, affectional or sexual orientation.  Such action shall include, but not be limited to the following:  employment, up-grading, demotion, or transfer; recruitment or recruitment advertising; layoff or termination; rates of pay or other forms of compensation; and selection for training, including apprenticeship.  The Respondent agrees to post in conspicuous places, available to employees and applicants for employment, notices to be provided by the Public Agency Compliance Officer setting forth provisions of this nondiscrimination clause.</w:t>
      </w:r>
    </w:p>
    <w:p w14:paraId="16C0D9F8" w14:textId="77777777" w:rsidR="00AB3406" w:rsidRDefault="00AB3406" w:rsidP="00AB3406">
      <w:pPr>
        <w:rPr>
          <w:rFonts w:ascii="Arial" w:hAnsi="Arial" w:cs="Tahoma"/>
          <w:sz w:val="20"/>
        </w:rPr>
      </w:pPr>
    </w:p>
    <w:p w14:paraId="7F76CB4B" w14:textId="77777777" w:rsidR="00AB3406" w:rsidRDefault="00AB3406" w:rsidP="00AB3406">
      <w:pPr>
        <w:rPr>
          <w:rFonts w:ascii="Arial" w:hAnsi="Arial" w:cs="Tahoma"/>
          <w:sz w:val="20"/>
        </w:rPr>
      </w:pPr>
      <w:r>
        <w:rPr>
          <w:rFonts w:ascii="Arial" w:hAnsi="Arial" w:cs="Tahoma"/>
          <w:sz w:val="20"/>
        </w:rPr>
        <w:t xml:space="preserve">The Respondent or subcontractor, where applicable will, in all solicitations or advertisements for employees placed by or on behalf of the Respondent, state that all qualified applicants will receive consideration for employment without regard to of age, race, creed, color, national origin, ancestry, marital status, sex, affectional or sexual orientation.  The Respondent or </w:t>
      </w:r>
      <w:proofErr w:type="spellStart"/>
      <w:r>
        <w:rPr>
          <w:rFonts w:ascii="Arial" w:hAnsi="Arial" w:cs="Tahoma"/>
          <w:sz w:val="20"/>
        </w:rPr>
        <w:t>sub contractor</w:t>
      </w:r>
      <w:proofErr w:type="spellEnd"/>
      <w:r>
        <w:rPr>
          <w:rFonts w:ascii="Arial" w:hAnsi="Arial" w:cs="Tahoma"/>
          <w:sz w:val="20"/>
        </w:rPr>
        <w:t>, where applicable, will send to each labor union or workers’ representative or workers with which it has a collective bargaining agreement or other contract or understanding, a notice, to be provided by the agency contracting officer advising the labor union or workers’ representative of the Respondent’s commitments under this act and shall post copies of the notice in conspicuous places available to employees and applicants for employment.</w:t>
      </w:r>
    </w:p>
    <w:p w14:paraId="0B61F209" w14:textId="77777777" w:rsidR="00AB3406" w:rsidRDefault="00AB3406" w:rsidP="00AB3406">
      <w:pPr>
        <w:rPr>
          <w:rFonts w:ascii="Arial" w:hAnsi="Arial" w:cs="Tahoma"/>
          <w:sz w:val="20"/>
        </w:rPr>
      </w:pPr>
    </w:p>
    <w:p w14:paraId="478F0B6D" w14:textId="77777777" w:rsidR="00AB3406" w:rsidRDefault="00AB3406" w:rsidP="00AB3406">
      <w:pPr>
        <w:rPr>
          <w:rFonts w:ascii="Arial" w:hAnsi="Arial" w:cs="Tahoma"/>
          <w:sz w:val="20"/>
        </w:rPr>
      </w:pPr>
      <w:r>
        <w:rPr>
          <w:rFonts w:ascii="Arial" w:hAnsi="Arial" w:cs="Tahoma"/>
          <w:sz w:val="20"/>
        </w:rPr>
        <w:t>The Respondent or subcontractor, where applicable, agrees to comply with the regulations promulgated by the Treasurer pursuant to P.L. 1975, c. 127, as amended and supplemented from time to time and the Americans with Disabilities Act.  The Respondent or subcontractor agrees to attempt in good faith to employ minority and female workers consistent with the applicable county employment goals prescribed by N.J.A.C. 17:27-5.2 promulgated by the Treasurer pursuant to P.L. 1975, c. 127, as amended and supplemented from time to time.</w:t>
      </w:r>
    </w:p>
    <w:p w14:paraId="55B62B5D" w14:textId="77777777" w:rsidR="00AB3406" w:rsidRDefault="00AB3406" w:rsidP="00AB3406">
      <w:pPr>
        <w:rPr>
          <w:rFonts w:ascii="Arial" w:hAnsi="Arial" w:cs="Tahoma"/>
          <w:sz w:val="20"/>
        </w:rPr>
      </w:pPr>
    </w:p>
    <w:p w14:paraId="48AA75A9" w14:textId="77777777" w:rsidR="00AB3406" w:rsidRDefault="00AB3406" w:rsidP="00AB3406">
      <w:pPr>
        <w:widowControl/>
        <w:tabs>
          <w:tab w:val="center" w:pos="4680"/>
        </w:tabs>
        <w:jc w:val="both"/>
        <w:rPr>
          <w:rFonts w:ascii="Arial" w:eastAsia="Times New Roman" w:hAnsi="Arial"/>
          <w:sz w:val="20"/>
          <w:lang w:eastAsia="ar-SA"/>
        </w:rPr>
      </w:pPr>
      <w:r>
        <w:rPr>
          <w:rFonts w:ascii="Arial" w:eastAsia="Times New Roman" w:hAnsi="Arial"/>
          <w:sz w:val="20"/>
          <w:lang w:eastAsia="ar-SA"/>
        </w:rPr>
        <w:t xml:space="preserve">The Respondent or subcontractor agrees to inform in writing appropriate recruitment agencies in the area, including employment agencies, placement bureaus, colleges, universities and labor unions, that it does not discriminate on the basis of age, race, creed, color, national origin, ancestry, marital status, sex, affectional or sexual orientation, and that it will discontinue the use of any recruitment agency which engages in direct or indirect discriminatory practices.  The Respondent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  The Respondent or subcontractor agrees to review all procedures relating to transfer, upgrading, downgrading and layoff to ensure that all such actions are taken without regard to age, race, creed, color, national origin, ancestry, marital status, sex, affectional or sexual orientation, and conform with the applicable employment goals, consistent with the statutes and court decisions of the State of New Jersey, and applicable Federal law and applicable Federal court decisions.  The Respondent and its </w:t>
      </w:r>
      <w:proofErr w:type="spellStart"/>
      <w:r>
        <w:rPr>
          <w:rFonts w:ascii="Arial" w:eastAsia="Times New Roman" w:hAnsi="Arial"/>
          <w:sz w:val="20"/>
          <w:lang w:eastAsia="ar-SA"/>
        </w:rPr>
        <w:t>sub contractors</w:t>
      </w:r>
      <w:proofErr w:type="spellEnd"/>
      <w:r>
        <w:rPr>
          <w:rFonts w:ascii="Arial" w:eastAsia="Times New Roman" w:hAnsi="Arial"/>
          <w:sz w:val="20"/>
          <w:lang w:eastAsia="ar-SA"/>
        </w:rPr>
        <w:t xml:space="preserve"> shall furnish such reports or other documents to the Division of Contract Compliance and EEO Office as may be requested by the office from time to time in order to carry out the purposes of these regulations, and public agencies shall furnish such information as may be requested by the Division of Contract Compliance and EEO Office for conducting a compliance investigation pursuant to Subchapter 10 of the Administrative Code (NJAC 17:27)</w:t>
      </w:r>
    </w:p>
    <w:p w14:paraId="4E70BD4B" w14:textId="77777777" w:rsidR="00AB3406" w:rsidRDefault="00AB3406" w:rsidP="00AB3406">
      <w:pPr>
        <w:widowControl/>
        <w:tabs>
          <w:tab w:val="center" w:pos="4680"/>
        </w:tabs>
        <w:jc w:val="both"/>
        <w:rPr>
          <w:rFonts w:ascii="Arial" w:eastAsia="Times New Roman" w:hAnsi="Arial"/>
          <w:sz w:val="20"/>
          <w:lang w:eastAsia="ar-SA"/>
        </w:rPr>
      </w:pPr>
    </w:p>
    <w:p w14:paraId="561ACB79" w14:textId="77777777" w:rsidR="00AB3406" w:rsidRDefault="00AB3406" w:rsidP="00AB3406">
      <w:pPr>
        <w:widowControl/>
        <w:tabs>
          <w:tab w:val="center" w:pos="4680"/>
        </w:tabs>
        <w:jc w:val="both"/>
        <w:rPr>
          <w:rFonts w:ascii="Arial" w:eastAsia="Times New Roman" w:hAnsi="Arial"/>
          <w:sz w:val="20"/>
          <w:lang w:eastAsia="ar-SA"/>
        </w:rPr>
      </w:pPr>
    </w:p>
    <w:p w14:paraId="5CFCCA01" w14:textId="77777777" w:rsidR="00AB3406" w:rsidRDefault="00AB3406" w:rsidP="00AB3406">
      <w:pPr>
        <w:widowControl/>
        <w:tabs>
          <w:tab w:val="center" w:pos="4680"/>
        </w:tabs>
        <w:jc w:val="both"/>
        <w:rPr>
          <w:rFonts w:ascii="Arial" w:eastAsia="Times New Roman" w:hAnsi="Arial"/>
          <w:sz w:val="20"/>
          <w:lang w:eastAsia="ar-SA"/>
        </w:rPr>
      </w:pPr>
    </w:p>
    <w:p w14:paraId="68DE7B87" w14:textId="77777777" w:rsidR="00AB3406" w:rsidRDefault="00AB3406" w:rsidP="00AB3406">
      <w:pPr>
        <w:pageBreakBefore/>
        <w:jc w:val="center"/>
        <w:rPr>
          <w:rFonts w:ascii="Arial" w:hAnsi="Arial" w:cs="Tahoma"/>
          <w:b/>
          <w:bCs/>
          <w:sz w:val="28"/>
          <w:szCs w:val="28"/>
          <w:u w:val="single"/>
        </w:rPr>
      </w:pPr>
      <w:r>
        <w:rPr>
          <w:rFonts w:ascii="Arial" w:hAnsi="Arial" w:cs="Tahoma"/>
          <w:b/>
          <w:bCs/>
          <w:sz w:val="28"/>
          <w:szCs w:val="28"/>
          <w:u w:val="single"/>
        </w:rPr>
        <w:lastRenderedPageBreak/>
        <w:t>EXHIBIT C-4</w:t>
      </w:r>
    </w:p>
    <w:p w14:paraId="3A35CADA" w14:textId="77777777" w:rsidR="00AB3406" w:rsidRDefault="00AB3406" w:rsidP="00AB3406">
      <w:pPr>
        <w:jc w:val="center"/>
        <w:rPr>
          <w:rFonts w:ascii="Arial" w:hAnsi="Arial" w:cs="Tahoma"/>
          <w:sz w:val="28"/>
          <w:szCs w:val="28"/>
        </w:rPr>
      </w:pPr>
    </w:p>
    <w:p w14:paraId="3CB3DABF" w14:textId="77777777" w:rsidR="00AB3406" w:rsidRDefault="00AB3406" w:rsidP="00AB3406">
      <w:pPr>
        <w:jc w:val="center"/>
        <w:rPr>
          <w:rFonts w:ascii="Arial" w:hAnsi="Arial" w:cs="Tahoma"/>
          <w:b/>
          <w:bCs/>
          <w:szCs w:val="24"/>
          <w:u w:val="single"/>
        </w:rPr>
      </w:pPr>
      <w:r>
        <w:rPr>
          <w:rFonts w:ascii="Arial" w:hAnsi="Arial" w:cs="Tahoma"/>
          <w:b/>
          <w:bCs/>
          <w:szCs w:val="24"/>
          <w:u w:val="single"/>
        </w:rPr>
        <w:t>AMERICANS WITH DISABILITIES ACT</w:t>
      </w:r>
    </w:p>
    <w:p w14:paraId="5ADBAB26" w14:textId="77777777" w:rsidR="00AB3406" w:rsidRDefault="00AB3406" w:rsidP="00AB3406">
      <w:pPr>
        <w:jc w:val="center"/>
        <w:rPr>
          <w:rFonts w:ascii="Arial" w:hAnsi="Arial" w:cs="Tahoma"/>
          <w:b/>
          <w:bCs/>
          <w:sz w:val="22"/>
          <w:szCs w:val="22"/>
        </w:rPr>
      </w:pPr>
    </w:p>
    <w:p w14:paraId="3841C1DF" w14:textId="77777777" w:rsidR="00AB3406" w:rsidRDefault="00AB3406" w:rsidP="00AB3406">
      <w:pPr>
        <w:jc w:val="center"/>
        <w:rPr>
          <w:rFonts w:ascii="Arial" w:hAnsi="Arial" w:cs="Tahoma"/>
          <w:b/>
          <w:bCs/>
          <w:sz w:val="22"/>
          <w:szCs w:val="22"/>
        </w:rPr>
      </w:pPr>
      <w:r>
        <w:rPr>
          <w:rFonts w:ascii="Arial" w:hAnsi="Arial" w:cs="Tahoma"/>
          <w:b/>
          <w:bCs/>
          <w:sz w:val="22"/>
          <w:szCs w:val="22"/>
        </w:rPr>
        <w:t xml:space="preserve">Equal Opportunity </w:t>
      </w:r>
      <w:proofErr w:type="gramStart"/>
      <w:r>
        <w:rPr>
          <w:rFonts w:ascii="Arial" w:hAnsi="Arial" w:cs="Tahoma"/>
          <w:b/>
          <w:bCs/>
          <w:sz w:val="22"/>
          <w:szCs w:val="22"/>
        </w:rPr>
        <w:t>For</w:t>
      </w:r>
      <w:proofErr w:type="gramEnd"/>
      <w:r>
        <w:rPr>
          <w:rFonts w:ascii="Arial" w:hAnsi="Arial" w:cs="Tahoma"/>
          <w:b/>
          <w:bCs/>
          <w:sz w:val="22"/>
          <w:szCs w:val="22"/>
        </w:rPr>
        <w:t xml:space="preserve"> Individuals With Disabilities</w:t>
      </w:r>
    </w:p>
    <w:p w14:paraId="4DB76586" w14:textId="77777777" w:rsidR="00AB3406" w:rsidRDefault="00AB3406" w:rsidP="00AB3406">
      <w:pPr>
        <w:rPr>
          <w:rFonts w:ascii="Arial" w:hAnsi="Arial" w:cs="Tahoma"/>
          <w:sz w:val="22"/>
          <w:szCs w:val="22"/>
        </w:rPr>
      </w:pPr>
    </w:p>
    <w:p w14:paraId="0FBE9389" w14:textId="77777777" w:rsidR="00AB3406" w:rsidRDefault="00AB3406" w:rsidP="00AB3406">
      <w:pPr>
        <w:jc w:val="center"/>
        <w:rPr>
          <w:rFonts w:ascii="Arial" w:hAnsi="Arial" w:cs="Tahoma"/>
          <w:sz w:val="22"/>
          <w:szCs w:val="22"/>
        </w:rPr>
      </w:pPr>
    </w:p>
    <w:p w14:paraId="1D2E97AF" w14:textId="09FE9F4D" w:rsidR="00AB3406" w:rsidRDefault="00AB3406" w:rsidP="00AB3406">
      <w:pPr>
        <w:rPr>
          <w:rFonts w:ascii="Arial" w:hAnsi="Arial" w:cs="Tahoma"/>
          <w:sz w:val="22"/>
          <w:szCs w:val="22"/>
        </w:rPr>
      </w:pPr>
      <w:bookmarkStart w:id="10" w:name="_Hlk25689387"/>
      <w:r>
        <w:rPr>
          <w:rFonts w:ascii="Arial" w:hAnsi="Arial" w:cs="Tahoma"/>
          <w:sz w:val="22"/>
          <w:szCs w:val="22"/>
        </w:rPr>
        <w:t>The Respondent and the Borough of Allentown and Township of Upper Freehold (the “Municipality”) do hereby agree that the provision of Title II of the Americans With Disabilities Act of 1990 (the “Act”) (42 U.S.C. S12101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Municipality pursuant to this contract, the Respondent agrees that the performance shall be in strict compliance with the Act.  In the event that the Respondent, its agents, servants, employees or subcontractors violate or are alleged to have violated the Act during the performance of this contract, the Respondent shall defend the Municipality in any action or administrative proceeding commenced pursuant to this Act.  The Respondent shall indemnify, protect and save harmless the Municipality, their agents, servants and employees from and against any and all suits, claims, losses, demands or damages of whatever kind or nature arising out of or claimed to arise out of the alleged violation.  The Respondent shall, at its own expense, appear, defend and pay any and all charges for legal services and any and all costs and other expenses arising from such action or administrative proceeding or incurred in connection therewith.  In any and all complaints brought pursuant to the Municipality’ grievance procedure, the Respondent agrees to a proposal by any decision of the Municipality which is rendered pursuant to said grievance procedure.  If any action or administrative proceeding results in an award of damages against the Municipality or if the Municipality incur any expense to cure a violation of the ADA which has been brought pursuant to their grievance procedure, the Respondent shall satisfy and discharge the same at its own expense.</w:t>
      </w:r>
    </w:p>
    <w:p w14:paraId="1F7DCECC" w14:textId="77777777" w:rsidR="00AB3406" w:rsidRDefault="00AB3406" w:rsidP="00AB3406">
      <w:pPr>
        <w:rPr>
          <w:rFonts w:ascii="Arial" w:hAnsi="Arial" w:cs="Tahoma"/>
          <w:sz w:val="22"/>
          <w:szCs w:val="22"/>
        </w:rPr>
      </w:pPr>
    </w:p>
    <w:p w14:paraId="387320C2" w14:textId="3D705FFF" w:rsidR="00AB3406" w:rsidRDefault="00AB3406" w:rsidP="00AB3406">
      <w:pPr>
        <w:rPr>
          <w:rFonts w:ascii="Arial" w:hAnsi="Arial" w:cs="Tahoma"/>
          <w:sz w:val="22"/>
          <w:szCs w:val="22"/>
        </w:rPr>
      </w:pPr>
      <w:r>
        <w:rPr>
          <w:rFonts w:ascii="Arial" w:hAnsi="Arial" w:cs="Tahoma"/>
          <w:sz w:val="22"/>
          <w:szCs w:val="22"/>
        </w:rPr>
        <w:t>The Municipality shall, as soon as practicable after a claim has been made against it, give written notice thereof to the Respondent along with full and complete particulars of the claim.  If any action or administrative proceeding is brought against the Municipality or any of their agents, servants, and employees, the Municipality shall expeditiously forward or have forwarded to the Respondent every demand, complaint, notice, summons, pleading or other process received by the Municipality or their representatives.</w:t>
      </w:r>
    </w:p>
    <w:p w14:paraId="33BC723E" w14:textId="77777777" w:rsidR="00AB3406" w:rsidRDefault="00AB3406" w:rsidP="00AB3406">
      <w:pPr>
        <w:rPr>
          <w:rFonts w:ascii="Arial" w:hAnsi="Arial" w:cs="Tahoma"/>
          <w:sz w:val="22"/>
          <w:szCs w:val="22"/>
        </w:rPr>
      </w:pPr>
    </w:p>
    <w:p w14:paraId="5F777E1A" w14:textId="67874620" w:rsidR="00AB3406" w:rsidRDefault="00AB3406" w:rsidP="00AB3406">
      <w:pPr>
        <w:rPr>
          <w:rFonts w:ascii="Arial" w:hAnsi="Arial" w:cs="Tahoma"/>
          <w:sz w:val="22"/>
          <w:szCs w:val="22"/>
        </w:rPr>
      </w:pPr>
      <w:r>
        <w:rPr>
          <w:rFonts w:ascii="Arial" w:hAnsi="Arial" w:cs="Tahoma"/>
          <w:sz w:val="22"/>
          <w:szCs w:val="22"/>
        </w:rPr>
        <w:t>It is expressly agreed and understood that any approval by the Municipality of the services provided by the Respondent pursuant to this contract will not relieve the Respondent of the obligation to comply with the Act and to defend, indemnify, protect, and save harmless the Municipality pursuant to this paragraph.</w:t>
      </w:r>
    </w:p>
    <w:p w14:paraId="062D9386" w14:textId="77777777" w:rsidR="00AB3406" w:rsidRDefault="00AB3406" w:rsidP="00AB3406">
      <w:pPr>
        <w:rPr>
          <w:rFonts w:ascii="Arial" w:hAnsi="Arial" w:cs="Tahoma"/>
          <w:sz w:val="22"/>
          <w:szCs w:val="22"/>
        </w:rPr>
      </w:pPr>
    </w:p>
    <w:p w14:paraId="1D813A9F" w14:textId="74A1AEF3" w:rsidR="00AB3406" w:rsidRDefault="00AB3406" w:rsidP="00AB3406">
      <w:pPr>
        <w:widowControl/>
        <w:tabs>
          <w:tab w:val="center" w:pos="4680"/>
        </w:tabs>
        <w:jc w:val="both"/>
        <w:rPr>
          <w:rFonts w:ascii="Arial" w:eastAsia="Times New Roman" w:hAnsi="Arial"/>
          <w:sz w:val="22"/>
          <w:szCs w:val="22"/>
          <w:lang w:eastAsia="ar-SA"/>
        </w:rPr>
      </w:pPr>
      <w:r>
        <w:rPr>
          <w:rFonts w:ascii="Arial" w:eastAsia="Times New Roman" w:hAnsi="Arial"/>
          <w:sz w:val="22"/>
          <w:szCs w:val="22"/>
          <w:lang w:eastAsia="ar-SA"/>
        </w:rPr>
        <w:t xml:space="preserve">It is further agreed and understood that the </w:t>
      </w:r>
      <w:proofErr w:type="gramStart"/>
      <w:r>
        <w:rPr>
          <w:rFonts w:ascii="Arial" w:hAnsi="Arial" w:cs="Tahoma"/>
          <w:sz w:val="22"/>
          <w:szCs w:val="22"/>
        </w:rPr>
        <w:t>Municipality</w:t>
      </w:r>
      <w:r>
        <w:rPr>
          <w:rFonts w:ascii="Arial" w:eastAsia="Times New Roman" w:hAnsi="Arial"/>
          <w:sz w:val="22"/>
          <w:szCs w:val="22"/>
          <w:lang w:eastAsia="ar-SA"/>
        </w:rPr>
        <w:t xml:space="preserve">  assume</w:t>
      </w:r>
      <w:proofErr w:type="gramEnd"/>
      <w:r>
        <w:rPr>
          <w:rFonts w:ascii="Arial" w:eastAsia="Times New Roman" w:hAnsi="Arial"/>
          <w:sz w:val="22"/>
          <w:szCs w:val="22"/>
          <w:lang w:eastAsia="ar-SA"/>
        </w:rPr>
        <w:t xml:space="preserve"> no obligation to indemnify or save harmless the Respondent, its agents, servants, employees and subcontractors for any claim which may arise out of their performance of this agreement.  Furthermore, the Respondent expressly understands and agrees that the provisions of this indemnification clause shall in no way limit the Respondent’s obligations assumed in this agreement, nor shall they be construed to relieve the Respondent from any liability, nor preclude the </w:t>
      </w:r>
      <w:r>
        <w:rPr>
          <w:rFonts w:ascii="Arial" w:hAnsi="Arial" w:cs="Tahoma"/>
          <w:sz w:val="22"/>
          <w:szCs w:val="22"/>
        </w:rPr>
        <w:t>Municipality</w:t>
      </w:r>
      <w:r>
        <w:rPr>
          <w:rFonts w:ascii="Arial" w:eastAsia="Times New Roman" w:hAnsi="Arial"/>
          <w:sz w:val="22"/>
          <w:szCs w:val="22"/>
          <w:lang w:eastAsia="ar-SA"/>
        </w:rPr>
        <w:t xml:space="preserve"> from taking any other actions available to them under any other provisions of this agreement or otherwise by law.</w:t>
      </w:r>
    </w:p>
    <w:bookmarkEnd w:id="10"/>
    <w:p w14:paraId="01B2AF6C" w14:textId="77777777" w:rsidR="00AB3406" w:rsidRDefault="00AB3406" w:rsidP="00AB3406">
      <w:pPr>
        <w:widowControl/>
        <w:tabs>
          <w:tab w:val="center" w:pos="4680"/>
        </w:tabs>
        <w:jc w:val="both"/>
        <w:rPr>
          <w:rFonts w:ascii="Arial" w:eastAsia="Times New Roman" w:hAnsi="Arial"/>
          <w:sz w:val="22"/>
          <w:szCs w:val="22"/>
          <w:lang w:eastAsia="ar-SA"/>
        </w:rPr>
      </w:pPr>
    </w:p>
    <w:p w14:paraId="3F00648D" w14:textId="77777777" w:rsidR="00AB3406" w:rsidRDefault="00AB3406" w:rsidP="00AB3406">
      <w:pPr>
        <w:widowControl/>
        <w:tabs>
          <w:tab w:val="center" w:pos="4680"/>
        </w:tabs>
        <w:jc w:val="both"/>
        <w:rPr>
          <w:rFonts w:ascii="Arial" w:eastAsia="Times New Roman" w:hAnsi="Arial"/>
          <w:sz w:val="22"/>
          <w:szCs w:val="22"/>
          <w:lang w:eastAsia="ar-SA"/>
        </w:rPr>
      </w:pPr>
    </w:p>
    <w:p w14:paraId="0D1E5669" w14:textId="77777777" w:rsidR="00AB3406" w:rsidRDefault="00AB3406" w:rsidP="00AB3406">
      <w:pPr>
        <w:widowControl/>
        <w:tabs>
          <w:tab w:val="center" w:pos="4680"/>
        </w:tabs>
        <w:jc w:val="both"/>
        <w:rPr>
          <w:rFonts w:ascii="Arial" w:eastAsia="Times New Roman" w:hAnsi="Arial"/>
          <w:sz w:val="22"/>
          <w:szCs w:val="22"/>
          <w:lang w:eastAsia="ar-SA"/>
        </w:rPr>
      </w:pPr>
    </w:p>
    <w:p w14:paraId="5FE5B4D0" w14:textId="77777777" w:rsidR="00AB3406" w:rsidRDefault="00AB3406" w:rsidP="00AB3406">
      <w:pPr>
        <w:pageBreakBefore/>
        <w:jc w:val="center"/>
        <w:rPr>
          <w:rFonts w:ascii="Arial" w:hAnsi="Arial" w:cs="Tahoma"/>
          <w:b/>
          <w:bCs/>
          <w:sz w:val="28"/>
          <w:szCs w:val="28"/>
          <w:u w:val="single"/>
        </w:rPr>
      </w:pPr>
      <w:r>
        <w:rPr>
          <w:rFonts w:ascii="Arial" w:hAnsi="Arial" w:cs="Tahoma"/>
          <w:b/>
          <w:bCs/>
          <w:sz w:val="28"/>
          <w:szCs w:val="28"/>
          <w:u w:val="single"/>
        </w:rPr>
        <w:lastRenderedPageBreak/>
        <w:t>EXHIBIT C-5</w:t>
      </w:r>
    </w:p>
    <w:p w14:paraId="0A567206" w14:textId="77777777" w:rsidR="00AB3406" w:rsidRDefault="00AB3406" w:rsidP="00AB3406">
      <w:pPr>
        <w:jc w:val="center"/>
        <w:rPr>
          <w:rFonts w:ascii="Arial" w:hAnsi="Arial" w:cs="Tahoma"/>
          <w:b/>
          <w:bCs/>
          <w:sz w:val="22"/>
          <w:szCs w:val="22"/>
          <w:u w:val="single"/>
        </w:rPr>
      </w:pPr>
    </w:p>
    <w:p w14:paraId="3160F738" w14:textId="77777777" w:rsidR="00AB3406" w:rsidRDefault="00AB3406" w:rsidP="00AB3406">
      <w:pPr>
        <w:jc w:val="center"/>
        <w:rPr>
          <w:rFonts w:ascii="Arial" w:hAnsi="Arial" w:cs="Arial"/>
          <w:b/>
          <w:bCs/>
          <w:sz w:val="28"/>
          <w:szCs w:val="28"/>
          <w:u w:val="single"/>
        </w:rPr>
      </w:pPr>
      <w:r w:rsidRPr="00063119">
        <w:rPr>
          <w:rFonts w:ascii="Arial" w:hAnsi="Arial" w:cs="Arial"/>
          <w:b/>
          <w:bCs/>
          <w:sz w:val="28"/>
          <w:szCs w:val="28"/>
          <w:u w:val="single"/>
        </w:rPr>
        <w:t>DISCLOSURE</w:t>
      </w:r>
      <w:r w:rsidRPr="00063119">
        <w:rPr>
          <w:rFonts w:ascii="Arial" w:hAnsi="Arial" w:cs="Arial"/>
          <w:b/>
          <w:bCs/>
          <w:spacing w:val="-10"/>
          <w:sz w:val="28"/>
          <w:szCs w:val="28"/>
          <w:u w:val="single"/>
        </w:rPr>
        <w:t xml:space="preserve"> </w:t>
      </w:r>
      <w:r w:rsidRPr="00063119">
        <w:rPr>
          <w:rFonts w:ascii="Arial" w:hAnsi="Arial" w:cs="Arial"/>
          <w:b/>
          <w:bCs/>
          <w:spacing w:val="-1"/>
          <w:sz w:val="28"/>
          <w:szCs w:val="28"/>
          <w:u w:val="single"/>
        </w:rPr>
        <w:t>OF</w:t>
      </w:r>
      <w:r w:rsidRPr="00063119">
        <w:rPr>
          <w:rFonts w:ascii="Arial" w:hAnsi="Arial" w:cs="Arial"/>
          <w:b/>
          <w:bCs/>
          <w:spacing w:val="-9"/>
          <w:sz w:val="28"/>
          <w:szCs w:val="28"/>
          <w:u w:val="single"/>
        </w:rPr>
        <w:t xml:space="preserve"> </w:t>
      </w:r>
      <w:r w:rsidRPr="00063119">
        <w:rPr>
          <w:rFonts w:ascii="Arial" w:hAnsi="Arial" w:cs="Arial"/>
          <w:b/>
          <w:bCs/>
          <w:sz w:val="28"/>
          <w:szCs w:val="28"/>
          <w:u w:val="single"/>
        </w:rPr>
        <w:t>INVESTMENT</w:t>
      </w:r>
      <w:r w:rsidRPr="00063119">
        <w:rPr>
          <w:rFonts w:ascii="Arial" w:hAnsi="Arial" w:cs="Arial"/>
          <w:b/>
          <w:bCs/>
          <w:spacing w:val="-8"/>
          <w:sz w:val="28"/>
          <w:szCs w:val="28"/>
          <w:u w:val="single"/>
        </w:rPr>
        <w:t xml:space="preserve"> </w:t>
      </w:r>
      <w:r w:rsidRPr="00063119">
        <w:rPr>
          <w:rFonts w:ascii="Arial" w:hAnsi="Arial" w:cs="Arial"/>
          <w:b/>
          <w:bCs/>
          <w:sz w:val="28"/>
          <w:szCs w:val="28"/>
          <w:u w:val="single"/>
        </w:rPr>
        <w:t>ACTIVITIES</w:t>
      </w:r>
      <w:r w:rsidRPr="00063119">
        <w:rPr>
          <w:rFonts w:ascii="Arial" w:hAnsi="Arial" w:cs="Arial"/>
          <w:b/>
          <w:bCs/>
          <w:spacing w:val="-10"/>
          <w:sz w:val="28"/>
          <w:szCs w:val="28"/>
          <w:u w:val="single"/>
        </w:rPr>
        <w:t xml:space="preserve"> </w:t>
      </w:r>
      <w:r w:rsidRPr="00063119">
        <w:rPr>
          <w:rFonts w:ascii="Arial" w:hAnsi="Arial" w:cs="Arial"/>
          <w:b/>
          <w:bCs/>
          <w:sz w:val="28"/>
          <w:szCs w:val="28"/>
          <w:u w:val="single"/>
        </w:rPr>
        <w:t>IN</w:t>
      </w:r>
      <w:r w:rsidRPr="00063119">
        <w:rPr>
          <w:rFonts w:ascii="Arial" w:hAnsi="Arial" w:cs="Arial"/>
          <w:b/>
          <w:bCs/>
          <w:spacing w:val="-9"/>
          <w:sz w:val="28"/>
          <w:szCs w:val="28"/>
          <w:u w:val="single"/>
        </w:rPr>
        <w:t xml:space="preserve"> </w:t>
      </w:r>
      <w:r w:rsidRPr="00063119">
        <w:rPr>
          <w:rFonts w:ascii="Arial" w:hAnsi="Arial" w:cs="Arial"/>
          <w:b/>
          <w:bCs/>
          <w:sz w:val="28"/>
          <w:szCs w:val="28"/>
          <w:u w:val="single"/>
        </w:rPr>
        <w:t>IRAN</w:t>
      </w:r>
    </w:p>
    <w:p w14:paraId="6FF8EB2B" w14:textId="77777777" w:rsidR="00AB3406" w:rsidRPr="00063119" w:rsidRDefault="00AB3406" w:rsidP="00AB3406">
      <w:pPr>
        <w:jc w:val="center"/>
        <w:rPr>
          <w:rFonts w:ascii="Arial" w:hAnsi="Arial" w:cs="Arial"/>
          <w:szCs w:val="24"/>
          <w:u w:val="single"/>
        </w:rPr>
      </w:pPr>
    </w:p>
    <w:p w14:paraId="3B62C9EE" w14:textId="77777777" w:rsidR="00AB3406" w:rsidRPr="007D4834" w:rsidRDefault="00AB3406" w:rsidP="00AB3406">
      <w:pPr>
        <w:kinsoku w:val="0"/>
        <w:overflowPunct w:val="0"/>
        <w:autoSpaceDE w:val="0"/>
        <w:autoSpaceDN w:val="0"/>
        <w:adjustRightInd w:val="0"/>
        <w:spacing w:before="152"/>
        <w:rPr>
          <w:rFonts w:ascii="Arial" w:hAnsi="Arial" w:cs="Arial"/>
          <w:b/>
          <w:bCs/>
          <w:sz w:val="16"/>
          <w:szCs w:val="16"/>
        </w:rPr>
      </w:pPr>
      <w:r w:rsidRPr="007D4834">
        <w:rPr>
          <w:rFonts w:ascii="Arial" w:hAnsi="Arial" w:cs="Arial"/>
          <w:b/>
          <w:bCs/>
          <w:sz w:val="16"/>
          <w:szCs w:val="16"/>
        </w:rPr>
        <w:t>Bidder/Offeror:  _________________________________________________</w:t>
      </w:r>
      <w:r>
        <w:rPr>
          <w:rFonts w:ascii="Arial" w:hAnsi="Arial" w:cs="Arial"/>
          <w:b/>
          <w:bCs/>
          <w:sz w:val="16"/>
          <w:szCs w:val="16"/>
        </w:rPr>
        <w:t>_____________________</w:t>
      </w:r>
      <w:r w:rsidRPr="007D4834">
        <w:rPr>
          <w:rFonts w:ascii="Arial" w:hAnsi="Arial" w:cs="Arial"/>
          <w:b/>
          <w:bCs/>
          <w:sz w:val="16"/>
          <w:szCs w:val="16"/>
        </w:rPr>
        <w:t>___________</w:t>
      </w:r>
    </w:p>
    <w:p w14:paraId="57E98C4C" w14:textId="77777777" w:rsidR="00AB3406" w:rsidRPr="007D4834" w:rsidRDefault="00AB3406" w:rsidP="00AB3406">
      <w:pPr>
        <w:kinsoku w:val="0"/>
        <w:overflowPunct w:val="0"/>
        <w:autoSpaceDE w:val="0"/>
        <w:autoSpaceDN w:val="0"/>
        <w:adjustRightInd w:val="0"/>
        <w:spacing w:before="152"/>
        <w:rPr>
          <w:rFonts w:ascii="Arial" w:hAnsi="Arial" w:cs="Arial"/>
          <w:sz w:val="16"/>
          <w:szCs w:val="16"/>
        </w:rPr>
      </w:pPr>
    </w:p>
    <w:p w14:paraId="35B81B79" w14:textId="77777777" w:rsidR="00AB3406" w:rsidRPr="007D4834" w:rsidRDefault="00AB3406" w:rsidP="00AB3406">
      <w:pPr>
        <w:kinsoku w:val="0"/>
        <w:overflowPunct w:val="0"/>
        <w:autoSpaceDE w:val="0"/>
        <w:autoSpaceDN w:val="0"/>
        <w:adjustRightInd w:val="0"/>
        <w:spacing w:line="204" w:lineRule="exact"/>
        <w:outlineLvl w:val="1"/>
        <w:rPr>
          <w:rFonts w:ascii="Arial" w:hAnsi="Arial" w:cs="Arial"/>
          <w:b/>
          <w:bCs/>
          <w:color w:val="FF0000"/>
          <w:spacing w:val="-1"/>
          <w:sz w:val="20"/>
          <w:u w:val="single"/>
        </w:rPr>
      </w:pPr>
      <w:r w:rsidRPr="007D4834">
        <w:rPr>
          <w:rFonts w:ascii="Arial" w:hAnsi="Arial" w:cs="Arial"/>
          <w:b/>
          <w:bCs/>
          <w:color w:val="FF0000"/>
          <w:sz w:val="20"/>
          <w:u w:val="single"/>
        </w:rPr>
        <w:t>PLEASE</w:t>
      </w:r>
      <w:r w:rsidRPr="007D4834">
        <w:rPr>
          <w:rFonts w:ascii="Arial" w:hAnsi="Arial" w:cs="Arial"/>
          <w:b/>
          <w:bCs/>
          <w:color w:val="FF0000"/>
          <w:spacing w:val="-3"/>
          <w:sz w:val="20"/>
          <w:u w:val="single"/>
        </w:rPr>
        <w:t xml:space="preserve"> </w:t>
      </w:r>
      <w:r w:rsidRPr="007D4834">
        <w:rPr>
          <w:rFonts w:ascii="Arial" w:hAnsi="Arial" w:cs="Arial"/>
          <w:b/>
          <w:bCs/>
          <w:color w:val="FF0000"/>
          <w:spacing w:val="-1"/>
          <w:sz w:val="20"/>
          <w:u w:val="single"/>
        </w:rPr>
        <w:t>CHECK</w:t>
      </w:r>
      <w:r w:rsidRPr="007D4834">
        <w:rPr>
          <w:rFonts w:ascii="Arial" w:hAnsi="Arial" w:cs="Arial"/>
          <w:b/>
          <w:bCs/>
          <w:color w:val="FF0000"/>
          <w:spacing w:val="-3"/>
          <w:sz w:val="20"/>
          <w:u w:val="single"/>
        </w:rPr>
        <w:t xml:space="preserve"> </w:t>
      </w:r>
      <w:r w:rsidRPr="007D4834">
        <w:rPr>
          <w:rFonts w:ascii="Arial" w:hAnsi="Arial" w:cs="Arial"/>
          <w:b/>
          <w:bCs/>
          <w:color w:val="FF0000"/>
          <w:sz w:val="20"/>
          <w:u w:val="single"/>
        </w:rPr>
        <w:t>THE</w:t>
      </w:r>
      <w:r w:rsidRPr="007D4834">
        <w:rPr>
          <w:rFonts w:ascii="Arial" w:hAnsi="Arial" w:cs="Arial"/>
          <w:b/>
          <w:bCs/>
          <w:color w:val="FF0000"/>
          <w:spacing w:val="-3"/>
          <w:sz w:val="20"/>
          <w:u w:val="single"/>
        </w:rPr>
        <w:t xml:space="preserve"> </w:t>
      </w:r>
      <w:r w:rsidRPr="007D4834">
        <w:rPr>
          <w:rFonts w:ascii="Arial" w:hAnsi="Arial" w:cs="Arial"/>
          <w:b/>
          <w:bCs/>
          <w:color w:val="FF0000"/>
          <w:spacing w:val="-1"/>
          <w:sz w:val="20"/>
          <w:u w:val="single"/>
        </w:rPr>
        <w:t>APPROPRIATE</w:t>
      </w:r>
      <w:r w:rsidRPr="007D4834">
        <w:rPr>
          <w:rFonts w:ascii="Arial" w:hAnsi="Arial" w:cs="Arial"/>
          <w:b/>
          <w:bCs/>
          <w:color w:val="FF0000"/>
          <w:spacing w:val="-3"/>
          <w:sz w:val="20"/>
          <w:u w:val="single"/>
        </w:rPr>
        <w:t xml:space="preserve"> </w:t>
      </w:r>
      <w:r w:rsidRPr="007D4834">
        <w:rPr>
          <w:rFonts w:ascii="Arial" w:hAnsi="Arial" w:cs="Arial"/>
          <w:b/>
          <w:bCs/>
          <w:color w:val="FF0000"/>
          <w:spacing w:val="-1"/>
          <w:sz w:val="20"/>
          <w:u w:val="single"/>
        </w:rPr>
        <w:t>BOX:</w:t>
      </w:r>
    </w:p>
    <w:p w14:paraId="7302BEF4" w14:textId="77777777" w:rsidR="00AB3406" w:rsidRPr="007D4834" w:rsidRDefault="00AB3406" w:rsidP="00AB3406">
      <w:pPr>
        <w:kinsoku w:val="0"/>
        <w:overflowPunct w:val="0"/>
        <w:autoSpaceDE w:val="0"/>
        <w:autoSpaceDN w:val="0"/>
        <w:adjustRightInd w:val="0"/>
        <w:spacing w:line="204" w:lineRule="exact"/>
        <w:jc w:val="center"/>
        <w:rPr>
          <w:rFonts w:ascii="Arial" w:hAnsi="Arial" w:cs="Arial"/>
          <w:color w:val="000000"/>
          <w:sz w:val="20"/>
        </w:rPr>
      </w:pPr>
    </w:p>
    <w:p w14:paraId="4B649A37" w14:textId="77777777" w:rsidR="00AB3406" w:rsidRPr="007D4834" w:rsidRDefault="00AB3406" w:rsidP="00AB3406">
      <w:pPr>
        <w:kinsoku w:val="0"/>
        <w:overflowPunct w:val="0"/>
        <w:autoSpaceDE w:val="0"/>
        <w:autoSpaceDN w:val="0"/>
        <w:adjustRightInd w:val="0"/>
        <w:spacing w:line="204" w:lineRule="exact"/>
        <w:jc w:val="center"/>
        <w:rPr>
          <w:rFonts w:ascii="Arial" w:hAnsi="Arial" w:cs="Arial"/>
          <w:sz w:val="20"/>
        </w:rPr>
      </w:pPr>
      <w:r w:rsidRPr="007D4834">
        <w:rPr>
          <w:rFonts w:ascii="Arial" w:hAnsi="Arial" w:cs="Arial"/>
          <w:b/>
          <w:bCs/>
          <w:sz w:val="20"/>
          <w:u w:val="single"/>
        </w:rPr>
        <w:t>PART</w:t>
      </w:r>
      <w:r w:rsidRPr="007D4834">
        <w:rPr>
          <w:rFonts w:ascii="Arial" w:hAnsi="Arial" w:cs="Arial"/>
          <w:b/>
          <w:bCs/>
          <w:spacing w:val="-9"/>
          <w:sz w:val="20"/>
          <w:u w:val="single"/>
        </w:rPr>
        <w:t xml:space="preserve"> </w:t>
      </w:r>
      <w:r w:rsidRPr="007D4834">
        <w:rPr>
          <w:rFonts w:ascii="Arial" w:hAnsi="Arial" w:cs="Arial"/>
          <w:b/>
          <w:bCs/>
          <w:spacing w:val="-1"/>
          <w:sz w:val="20"/>
          <w:u w:val="single"/>
        </w:rPr>
        <w:t>1:</w:t>
      </w:r>
      <w:r w:rsidRPr="007D4834">
        <w:rPr>
          <w:rFonts w:ascii="Arial" w:hAnsi="Arial" w:cs="Arial"/>
          <w:b/>
          <w:bCs/>
          <w:spacing w:val="-8"/>
          <w:sz w:val="20"/>
          <w:u w:val="single"/>
        </w:rPr>
        <w:t xml:space="preserve"> </w:t>
      </w:r>
      <w:r w:rsidRPr="007D4834">
        <w:rPr>
          <w:rFonts w:ascii="Arial" w:hAnsi="Arial" w:cs="Arial"/>
          <w:b/>
          <w:bCs/>
          <w:spacing w:val="-1"/>
          <w:sz w:val="20"/>
        </w:rPr>
        <w:t>CERTIFICATION</w:t>
      </w:r>
    </w:p>
    <w:p w14:paraId="6D7D0852" w14:textId="77777777" w:rsidR="00AB3406" w:rsidRPr="007D4834" w:rsidRDefault="00AB3406" w:rsidP="00AB3406">
      <w:pPr>
        <w:kinsoku w:val="0"/>
        <w:overflowPunct w:val="0"/>
        <w:autoSpaceDE w:val="0"/>
        <w:autoSpaceDN w:val="0"/>
        <w:adjustRightInd w:val="0"/>
        <w:spacing w:before="10"/>
        <w:jc w:val="center"/>
        <w:rPr>
          <w:rFonts w:ascii="Arial" w:hAnsi="Arial" w:cs="Arial"/>
          <w:b/>
          <w:bCs/>
          <w:spacing w:val="-1"/>
          <w:sz w:val="20"/>
        </w:rPr>
      </w:pPr>
      <w:r w:rsidRPr="007D4834">
        <w:rPr>
          <w:rFonts w:ascii="Arial" w:hAnsi="Arial" w:cs="Arial"/>
          <w:b/>
          <w:bCs/>
          <w:spacing w:val="-1"/>
          <w:sz w:val="20"/>
        </w:rPr>
        <w:t>BIDDERS</w:t>
      </w:r>
      <w:r w:rsidRPr="007D4834">
        <w:rPr>
          <w:rFonts w:ascii="Arial" w:hAnsi="Arial" w:cs="Arial"/>
          <w:b/>
          <w:bCs/>
          <w:spacing w:val="-3"/>
          <w:sz w:val="20"/>
        </w:rPr>
        <w:t xml:space="preserve"> </w:t>
      </w:r>
      <w:r w:rsidRPr="007D4834">
        <w:rPr>
          <w:rFonts w:ascii="Arial" w:hAnsi="Arial" w:cs="Arial"/>
          <w:b/>
          <w:bCs/>
          <w:sz w:val="20"/>
          <w:u w:val="single"/>
        </w:rPr>
        <w:t>MUST</w:t>
      </w:r>
      <w:r w:rsidRPr="007D4834">
        <w:rPr>
          <w:rFonts w:ascii="Arial" w:hAnsi="Arial" w:cs="Arial"/>
          <w:b/>
          <w:bCs/>
          <w:spacing w:val="-4"/>
          <w:sz w:val="20"/>
          <w:u w:val="single"/>
        </w:rPr>
        <w:t xml:space="preserve"> </w:t>
      </w:r>
      <w:r w:rsidRPr="007D4834">
        <w:rPr>
          <w:rFonts w:ascii="Arial" w:hAnsi="Arial" w:cs="Arial"/>
          <w:b/>
          <w:bCs/>
          <w:spacing w:val="-1"/>
          <w:sz w:val="20"/>
          <w:u w:val="single"/>
        </w:rPr>
        <w:t>COMPLETE</w:t>
      </w:r>
      <w:r w:rsidRPr="007D4834">
        <w:rPr>
          <w:rFonts w:ascii="Arial" w:hAnsi="Arial" w:cs="Arial"/>
          <w:b/>
          <w:bCs/>
          <w:spacing w:val="-3"/>
          <w:sz w:val="20"/>
          <w:u w:val="single"/>
        </w:rPr>
        <w:t xml:space="preserve"> </w:t>
      </w:r>
      <w:r w:rsidRPr="007D4834">
        <w:rPr>
          <w:rFonts w:ascii="Arial" w:hAnsi="Arial" w:cs="Arial"/>
          <w:b/>
          <w:bCs/>
          <w:sz w:val="20"/>
        </w:rPr>
        <w:t>PART</w:t>
      </w:r>
      <w:r w:rsidRPr="007D4834">
        <w:rPr>
          <w:rFonts w:ascii="Arial" w:hAnsi="Arial" w:cs="Arial"/>
          <w:b/>
          <w:bCs/>
          <w:spacing w:val="-4"/>
          <w:sz w:val="20"/>
        </w:rPr>
        <w:t xml:space="preserve"> </w:t>
      </w:r>
      <w:r w:rsidRPr="007D4834">
        <w:rPr>
          <w:rFonts w:ascii="Arial" w:hAnsi="Arial" w:cs="Arial"/>
          <w:b/>
          <w:bCs/>
          <w:sz w:val="20"/>
        </w:rPr>
        <w:t>1</w:t>
      </w:r>
      <w:r w:rsidRPr="007D4834">
        <w:rPr>
          <w:rFonts w:ascii="Arial" w:hAnsi="Arial" w:cs="Arial"/>
          <w:b/>
          <w:bCs/>
          <w:spacing w:val="-4"/>
          <w:sz w:val="20"/>
        </w:rPr>
        <w:t xml:space="preserve"> </w:t>
      </w:r>
      <w:r w:rsidRPr="007D4834">
        <w:rPr>
          <w:rFonts w:ascii="Arial" w:hAnsi="Arial" w:cs="Arial"/>
          <w:b/>
          <w:bCs/>
          <w:spacing w:val="-1"/>
          <w:sz w:val="20"/>
        </w:rPr>
        <w:t>BY</w:t>
      </w:r>
      <w:r w:rsidRPr="007D4834">
        <w:rPr>
          <w:rFonts w:ascii="Arial" w:hAnsi="Arial" w:cs="Arial"/>
          <w:b/>
          <w:bCs/>
          <w:spacing w:val="-3"/>
          <w:sz w:val="20"/>
        </w:rPr>
        <w:t xml:space="preserve"> </w:t>
      </w:r>
      <w:r w:rsidRPr="007D4834">
        <w:rPr>
          <w:rFonts w:ascii="Arial" w:hAnsi="Arial" w:cs="Arial"/>
          <w:b/>
          <w:bCs/>
          <w:spacing w:val="-1"/>
          <w:sz w:val="20"/>
        </w:rPr>
        <w:t>CHECKING</w:t>
      </w:r>
      <w:r w:rsidRPr="007D4834">
        <w:rPr>
          <w:rFonts w:ascii="Arial" w:hAnsi="Arial" w:cs="Arial"/>
          <w:b/>
          <w:bCs/>
          <w:spacing w:val="-2"/>
          <w:sz w:val="20"/>
        </w:rPr>
        <w:t xml:space="preserve"> </w:t>
      </w:r>
      <w:r w:rsidRPr="007D4834">
        <w:rPr>
          <w:rFonts w:ascii="Arial" w:hAnsi="Arial" w:cs="Arial"/>
          <w:b/>
          <w:bCs/>
          <w:sz w:val="20"/>
          <w:u w:val="single"/>
        </w:rPr>
        <w:t>EITHER</w:t>
      </w:r>
      <w:r w:rsidRPr="007D4834">
        <w:rPr>
          <w:rFonts w:ascii="Arial" w:hAnsi="Arial" w:cs="Arial"/>
          <w:b/>
          <w:bCs/>
          <w:spacing w:val="-4"/>
          <w:sz w:val="20"/>
          <w:u w:val="single"/>
        </w:rPr>
        <w:t xml:space="preserve"> </w:t>
      </w:r>
      <w:r w:rsidRPr="007D4834">
        <w:rPr>
          <w:rFonts w:ascii="Arial" w:hAnsi="Arial" w:cs="Arial"/>
          <w:b/>
          <w:bCs/>
          <w:spacing w:val="-1"/>
          <w:sz w:val="20"/>
          <w:u w:val="single"/>
        </w:rPr>
        <w:t>BOX</w:t>
      </w:r>
      <w:r w:rsidRPr="007D4834">
        <w:rPr>
          <w:rFonts w:ascii="Arial" w:hAnsi="Arial" w:cs="Arial"/>
          <w:b/>
          <w:bCs/>
          <w:spacing w:val="-1"/>
          <w:sz w:val="20"/>
        </w:rPr>
        <w:t>.</w:t>
      </w:r>
    </w:p>
    <w:p w14:paraId="70B5118B" w14:textId="77777777" w:rsidR="00AB3406" w:rsidRPr="007D4834" w:rsidRDefault="00AB3406" w:rsidP="00AB3406">
      <w:pPr>
        <w:kinsoku w:val="0"/>
        <w:overflowPunct w:val="0"/>
        <w:autoSpaceDE w:val="0"/>
        <w:autoSpaceDN w:val="0"/>
        <w:adjustRightInd w:val="0"/>
        <w:spacing w:before="10"/>
        <w:jc w:val="center"/>
        <w:rPr>
          <w:rFonts w:ascii="Arial" w:hAnsi="Arial" w:cs="Arial"/>
          <w:sz w:val="20"/>
        </w:rPr>
      </w:pPr>
    </w:p>
    <w:p w14:paraId="6D6F0717" w14:textId="77777777" w:rsidR="00AB3406" w:rsidRPr="007D4834" w:rsidRDefault="00AB3406" w:rsidP="00AB3406">
      <w:pPr>
        <w:kinsoku w:val="0"/>
        <w:overflowPunct w:val="0"/>
        <w:autoSpaceDE w:val="0"/>
        <w:autoSpaceDN w:val="0"/>
        <w:adjustRightInd w:val="0"/>
        <w:spacing w:before="10"/>
        <w:jc w:val="center"/>
        <w:rPr>
          <w:rFonts w:ascii="Arial" w:hAnsi="Arial" w:cs="Arial"/>
          <w:color w:val="000000"/>
          <w:sz w:val="20"/>
        </w:rPr>
      </w:pPr>
      <w:r w:rsidRPr="007D4834">
        <w:rPr>
          <w:rFonts w:ascii="Arial" w:hAnsi="Arial" w:cs="Arial"/>
          <w:b/>
          <w:bCs/>
          <w:color w:val="FF0000"/>
          <w:sz w:val="20"/>
        </w:rPr>
        <w:t>FAILURE</w:t>
      </w:r>
      <w:r w:rsidRPr="007D4834">
        <w:rPr>
          <w:rFonts w:ascii="Arial" w:hAnsi="Arial" w:cs="Arial"/>
          <w:b/>
          <w:bCs/>
          <w:color w:val="FF0000"/>
          <w:spacing w:val="-6"/>
          <w:sz w:val="20"/>
        </w:rPr>
        <w:t xml:space="preserve"> </w:t>
      </w:r>
      <w:r w:rsidRPr="007D4834">
        <w:rPr>
          <w:rFonts w:ascii="Arial" w:hAnsi="Arial" w:cs="Arial"/>
          <w:b/>
          <w:bCs/>
          <w:color w:val="FF0000"/>
          <w:sz w:val="20"/>
        </w:rPr>
        <w:t>TO</w:t>
      </w:r>
      <w:r w:rsidRPr="007D4834">
        <w:rPr>
          <w:rFonts w:ascii="Arial" w:hAnsi="Arial" w:cs="Arial"/>
          <w:b/>
          <w:bCs/>
          <w:color w:val="FF0000"/>
          <w:spacing w:val="-5"/>
          <w:sz w:val="20"/>
        </w:rPr>
        <w:t xml:space="preserve"> </w:t>
      </w:r>
      <w:r w:rsidRPr="007D4834">
        <w:rPr>
          <w:rFonts w:ascii="Arial" w:hAnsi="Arial" w:cs="Arial"/>
          <w:b/>
          <w:bCs/>
          <w:color w:val="FF0000"/>
          <w:spacing w:val="-1"/>
          <w:sz w:val="20"/>
        </w:rPr>
        <w:t>CHECK</w:t>
      </w:r>
      <w:r w:rsidRPr="007D4834">
        <w:rPr>
          <w:rFonts w:ascii="Arial" w:hAnsi="Arial" w:cs="Arial"/>
          <w:b/>
          <w:bCs/>
          <w:color w:val="FF0000"/>
          <w:spacing w:val="-5"/>
          <w:sz w:val="20"/>
        </w:rPr>
        <w:t xml:space="preserve"> </w:t>
      </w:r>
      <w:r w:rsidRPr="007D4834">
        <w:rPr>
          <w:rFonts w:ascii="Arial" w:hAnsi="Arial" w:cs="Arial"/>
          <w:b/>
          <w:bCs/>
          <w:color w:val="FF0000"/>
          <w:sz w:val="20"/>
        </w:rPr>
        <w:t>ONE</w:t>
      </w:r>
      <w:r w:rsidRPr="007D4834">
        <w:rPr>
          <w:rFonts w:ascii="Arial" w:hAnsi="Arial" w:cs="Arial"/>
          <w:b/>
          <w:bCs/>
          <w:color w:val="FF0000"/>
          <w:spacing w:val="-5"/>
          <w:sz w:val="20"/>
        </w:rPr>
        <w:t xml:space="preserve"> </w:t>
      </w:r>
      <w:r w:rsidRPr="007D4834">
        <w:rPr>
          <w:rFonts w:ascii="Arial" w:hAnsi="Arial" w:cs="Arial"/>
          <w:b/>
          <w:bCs/>
          <w:color w:val="FF0000"/>
          <w:sz w:val="20"/>
        </w:rPr>
        <w:t>OF</w:t>
      </w:r>
      <w:r w:rsidRPr="007D4834">
        <w:rPr>
          <w:rFonts w:ascii="Arial" w:hAnsi="Arial" w:cs="Arial"/>
          <w:b/>
          <w:bCs/>
          <w:color w:val="FF0000"/>
          <w:spacing w:val="-5"/>
          <w:sz w:val="20"/>
        </w:rPr>
        <w:t xml:space="preserve"> </w:t>
      </w:r>
      <w:r w:rsidRPr="007D4834">
        <w:rPr>
          <w:rFonts w:ascii="Arial" w:hAnsi="Arial" w:cs="Arial"/>
          <w:b/>
          <w:bCs/>
          <w:color w:val="FF0000"/>
          <w:sz w:val="20"/>
        </w:rPr>
        <w:t>THE</w:t>
      </w:r>
      <w:r w:rsidRPr="007D4834">
        <w:rPr>
          <w:rFonts w:ascii="Arial" w:hAnsi="Arial" w:cs="Arial"/>
          <w:b/>
          <w:bCs/>
          <w:color w:val="FF0000"/>
          <w:spacing w:val="-6"/>
          <w:sz w:val="20"/>
        </w:rPr>
        <w:t xml:space="preserve"> </w:t>
      </w:r>
      <w:r w:rsidRPr="007D4834">
        <w:rPr>
          <w:rFonts w:ascii="Arial" w:hAnsi="Arial" w:cs="Arial"/>
          <w:b/>
          <w:bCs/>
          <w:color w:val="FF0000"/>
          <w:spacing w:val="-1"/>
          <w:sz w:val="20"/>
        </w:rPr>
        <w:t>BOXES</w:t>
      </w:r>
      <w:r w:rsidRPr="007D4834">
        <w:rPr>
          <w:rFonts w:ascii="Arial" w:hAnsi="Arial" w:cs="Arial"/>
          <w:b/>
          <w:bCs/>
          <w:color w:val="FF0000"/>
          <w:spacing w:val="-4"/>
          <w:sz w:val="20"/>
        </w:rPr>
        <w:t xml:space="preserve"> </w:t>
      </w:r>
      <w:r w:rsidRPr="007D4834">
        <w:rPr>
          <w:rFonts w:ascii="Arial" w:hAnsi="Arial" w:cs="Arial"/>
          <w:b/>
          <w:bCs/>
          <w:color w:val="FF0000"/>
          <w:sz w:val="20"/>
        </w:rPr>
        <w:t>WILL</w:t>
      </w:r>
      <w:r w:rsidRPr="007D4834">
        <w:rPr>
          <w:rFonts w:ascii="Arial" w:hAnsi="Arial" w:cs="Arial"/>
          <w:b/>
          <w:bCs/>
          <w:color w:val="FF0000"/>
          <w:spacing w:val="-6"/>
          <w:sz w:val="20"/>
        </w:rPr>
        <w:t xml:space="preserve"> </w:t>
      </w:r>
      <w:r w:rsidRPr="007D4834">
        <w:rPr>
          <w:rFonts w:ascii="Arial" w:hAnsi="Arial" w:cs="Arial"/>
          <w:b/>
          <w:bCs/>
          <w:color w:val="FF0000"/>
          <w:spacing w:val="-1"/>
          <w:sz w:val="20"/>
        </w:rPr>
        <w:t>RENDER</w:t>
      </w:r>
      <w:r w:rsidRPr="007D4834">
        <w:rPr>
          <w:rFonts w:ascii="Arial" w:hAnsi="Arial" w:cs="Arial"/>
          <w:b/>
          <w:bCs/>
          <w:color w:val="FF0000"/>
          <w:spacing w:val="-5"/>
          <w:sz w:val="20"/>
        </w:rPr>
        <w:t xml:space="preserve"> </w:t>
      </w:r>
      <w:r w:rsidRPr="007D4834">
        <w:rPr>
          <w:rFonts w:ascii="Arial" w:hAnsi="Arial" w:cs="Arial"/>
          <w:b/>
          <w:bCs/>
          <w:color w:val="FF0000"/>
          <w:sz w:val="20"/>
        </w:rPr>
        <w:t>THE</w:t>
      </w:r>
      <w:r w:rsidRPr="007D4834">
        <w:rPr>
          <w:rFonts w:ascii="Arial" w:hAnsi="Arial" w:cs="Arial"/>
          <w:b/>
          <w:bCs/>
          <w:color w:val="FF0000"/>
          <w:spacing w:val="-5"/>
          <w:sz w:val="20"/>
        </w:rPr>
        <w:t xml:space="preserve"> P</w:t>
      </w:r>
      <w:r w:rsidRPr="007D4834">
        <w:rPr>
          <w:rFonts w:ascii="Arial" w:hAnsi="Arial" w:cs="Arial"/>
          <w:b/>
          <w:bCs/>
          <w:color w:val="FF0000"/>
          <w:sz w:val="20"/>
        </w:rPr>
        <w:t>ROPOSAL</w:t>
      </w:r>
      <w:r w:rsidRPr="007D4834">
        <w:rPr>
          <w:rFonts w:ascii="Arial" w:hAnsi="Arial" w:cs="Arial"/>
          <w:b/>
          <w:bCs/>
          <w:color w:val="FF0000"/>
          <w:spacing w:val="-5"/>
          <w:sz w:val="20"/>
        </w:rPr>
        <w:t xml:space="preserve"> </w:t>
      </w:r>
      <w:r w:rsidRPr="007D4834">
        <w:rPr>
          <w:rFonts w:ascii="Arial" w:hAnsi="Arial" w:cs="Arial"/>
          <w:b/>
          <w:bCs/>
          <w:color w:val="FF0000"/>
          <w:spacing w:val="-1"/>
          <w:sz w:val="20"/>
        </w:rPr>
        <w:t>NON-RESPONSIVE.</w:t>
      </w:r>
    </w:p>
    <w:p w14:paraId="576FF876" w14:textId="77777777" w:rsidR="00AB3406" w:rsidRPr="007D4834" w:rsidRDefault="00AB3406" w:rsidP="00AB3406">
      <w:pPr>
        <w:kinsoku w:val="0"/>
        <w:overflowPunct w:val="0"/>
        <w:autoSpaceDE w:val="0"/>
        <w:autoSpaceDN w:val="0"/>
        <w:adjustRightInd w:val="0"/>
        <w:spacing w:before="9"/>
        <w:rPr>
          <w:rFonts w:ascii="Arial" w:hAnsi="Arial" w:cs="Arial"/>
          <w:b/>
          <w:bCs/>
          <w:sz w:val="16"/>
          <w:szCs w:val="16"/>
        </w:rPr>
      </w:pPr>
    </w:p>
    <w:p w14:paraId="7D9BB17D" w14:textId="16C924C2" w:rsidR="00AB3406" w:rsidRPr="007D4834" w:rsidRDefault="00AB3406" w:rsidP="00AB3406">
      <w:pPr>
        <w:autoSpaceDE w:val="0"/>
        <w:autoSpaceDN w:val="0"/>
        <w:adjustRightInd w:val="0"/>
        <w:spacing w:line="250" w:lineRule="auto"/>
        <w:jc w:val="both"/>
        <w:rPr>
          <w:rFonts w:ascii="Arial" w:hAnsi="Arial" w:cs="Arial"/>
          <w:color w:val="000000"/>
          <w:spacing w:val="-1"/>
          <w:sz w:val="16"/>
          <w:szCs w:val="16"/>
        </w:rPr>
      </w:pPr>
      <w:r w:rsidRPr="007D4834">
        <w:rPr>
          <w:rFonts w:ascii="Arial" w:hAnsi="Arial" w:cs="Arial"/>
          <w:sz w:val="16"/>
          <w:szCs w:val="16"/>
        </w:rPr>
        <w:t>Pursuant</w:t>
      </w:r>
      <w:r w:rsidRPr="007D4834">
        <w:rPr>
          <w:rFonts w:ascii="Arial" w:hAnsi="Arial" w:cs="Arial"/>
          <w:spacing w:val="19"/>
          <w:sz w:val="16"/>
          <w:szCs w:val="16"/>
        </w:rPr>
        <w:t xml:space="preserve"> </w:t>
      </w:r>
      <w:r w:rsidRPr="007D4834">
        <w:rPr>
          <w:rFonts w:ascii="Arial" w:hAnsi="Arial" w:cs="Arial"/>
          <w:sz w:val="16"/>
          <w:szCs w:val="16"/>
        </w:rPr>
        <w:t>to</w:t>
      </w:r>
      <w:r w:rsidRPr="007D4834">
        <w:rPr>
          <w:rFonts w:ascii="Arial" w:hAnsi="Arial" w:cs="Arial"/>
          <w:spacing w:val="20"/>
          <w:sz w:val="16"/>
          <w:szCs w:val="16"/>
        </w:rPr>
        <w:t xml:space="preserve"> </w:t>
      </w:r>
      <w:r w:rsidRPr="007D4834">
        <w:rPr>
          <w:rFonts w:ascii="Arial" w:hAnsi="Arial" w:cs="Arial"/>
          <w:sz w:val="16"/>
          <w:szCs w:val="16"/>
        </w:rPr>
        <w:t>Public</w:t>
      </w:r>
      <w:r w:rsidRPr="007D4834">
        <w:rPr>
          <w:rFonts w:ascii="Arial" w:hAnsi="Arial" w:cs="Arial"/>
          <w:spacing w:val="20"/>
          <w:sz w:val="16"/>
          <w:szCs w:val="16"/>
        </w:rPr>
        <w:t xml:space="preserve"> </w:t>
      </w:r>
      <w:r w:rsidRPr="007D4834">
        <w:rPr>
          <w:rFonts w:ascii="Arial" w:hAnsi="Arial" w:cs="Arial"/>
          <w:spacing w:val="-1"/>
          <w:sz w:val="16"/>
          <w:szCs w:val="16"/>
        </w:rPr>
        <w:t>Law</w:t>
      </w:r>
      <w:r w:rsidRPr="007D4834">
        <w:rPr>
          <w:rFonts w:ascii="Arial" w:hAnsi="Arial" w:cs="Arial"/>
          <w:spacing w:val="19"/>
          <w:sz w:val="16"/>
          <w:szCs w:val="16"/>
        </w:rPr>
        <w:t xml:space="preserve"> </w:t>
      </w:r>
      <w:r w:rsidRPr="007D4834">
        <w:rPr>
          <w:rFonts w:ascii="Arial" w:hAnsi="Arial" w:cs="Arial"/>
          <w:spacing w:val="-1"/>
          <w:sz w:val="16"/>
          <w:szCs w:val="16"/>
        </w:rPr>
        <w:t>2012,</w:t>
      </w:r>
      <w:r w:rsidRPr="007D4834">
        <w:rPr>
          <w:rFonts w:ascii="Arial" w:hAnsi="Arial" w:cs="Arial"/>
          <w:spacing w:val="20"/>
          <w:sz w:val="16"/>
          <w:szCs w:val="16"/>
        </w:rPr>
        <w:t xml:space="preserve"> </w:t>
      </w:r>
      <w:r w:rsidRPr="007D4834">
        <w:rPr>
          <w:rFonts w:ascii="Arial" w:hAnsi="Arial" w:cs="Arial"/>
          <w:sz w:val="16"/>
          <w:szCs w:val="16"/>
        </w:rPr>
        <w:t>c.</w:t>
      </w:r>
      <w:r w:rsidRPr="007D4834">
        <w:rPr>
          <w:rFonts w:ascii="Arial" w:hAnsi="Arial" w:cs="Arial"/>
          <w:spacing w:val="20"/>
          <w:sz w:val="16"/>
          <w:szCs w:val="16"/>
        </w:rPr>
        <w:t xml:space="preserve"> </w:t>
      </w:r>
      <w:r w:rsidRPr="007D4834">
        <w:rPr>
          <w:rFonts w:ascii="Arial" w:hAnsi="Arial" w:cs="Arial"/>
          <w:spacing w:val="-1"/>
          <w:sz w:val="16"/>
          <w:szCs w:val="16"/>
        </w:rPr>
        <w:t>25,</w:t>
      </w:r>
      <w:r w:rsidRPr="007D4834">
        <w:rPr>
          <w:rFonts w:ascii="Arial" w:hAnsi="Arial" w:cs="Arial"/>
          <w:spacing w:val="20"/>
          <w:sz w:val="16"/>
          <w:szCs w:val="16"/>
        </w:rPr>
        <w:t xml:space="preserve"> </w:t>
      </w:r>
      <w:r w:rsidRPr="007D4834">
        <w:rPr>
          <w:rFonts w:ascii="Arial" w:hAnsi="Arial" w:cs="Arial"/>
          <w:spacing w:val="-1"/>
          <w:sz w:val="16"/>
          <w:szCs w:val="16"/>
        </w:rPr>
        <w:t>any</w:t>
      </w:r>
      <w:r w:rsidRPr="007D4834">
        <w:rPr>
          <w:rFonts w:ascii="Arial" w:hAnsi="Arial" w:cs="Arial"/>
          <w:spacing w:val="19"/>
          <w:sz w:val="16"/>
          <w:szCs w:val="16"/>
        </w:rPr>
        <w:t xml:space="preserve"> </w:t>
      </w:r>
      <w:r w:rsidRPr="007D4834">
        <w:rPr>
          <w:rFonts w:ascii="Arial" w:hAnsi="Arial" w:cs="Arial"/>
          <w:spacing w:val="-1"/>
          <w:sz w:val="16"/>
          <w:szCs w:val="16"/>
        </w:rPr>
        <w:t>person</w:t>
      </w:r>
      <w:r w:rsidRPr="007D4834">
        <w:rPr>
          <w:rFonts w:ascii="Arial" w:hAnsi="Arial" w:cs="Arial"/>
          <w:spacing w:val="20"/>
          <w:sz w:val="16"/>
          <w:szCs w:val="16"/>
        </w:rPr>
        <w:t xml:space="preserve"> </w:t>
      </w:r>
      <w:r w:rsidRPr="007D4834">
        <w:rPr>
          <w:rFonts w:ascii="Arial" w:hAnsi="Arial" w:cs="Arial"/>
          <w:spacing w:val="-1"/>
          <w:sz w:val="16"/>
          <w:szCs w:val="16"/>
        </w:rPr>
        <w:t>or</w:t>
      </w:r>
      <w:r w:rsidRPr="007D4834">
        <w:rPr>
          <w:rFonts w:ascii="Arial" w:hAnsi="Arial" w:cs="Arial"/>
          <w:spacing w:val="20"/>
          <w:sz w:val="16"/>
          <w:szCs w:val="16"/>
        </w:rPr>
        <w:t xml:space="preserve"> </w:t>
      </w:r>
      <w:r w:rsidRPr="007D4834">
        <w:rPr>
          <w:rFonts w:ascii="Arial" w:hAnsi="Arial" w:cs="Arial"/>
          <w:spacing w:val="-1"/>
          <w:sz w:val="16"/>
          <w:szCs w:val="16"/>
        </w:rPr>
        <w:t>entity</w:t>
      </w:r>
      <w:r w:rsidRPr="007D4834">
        <w:rPr>
          <w:rFonts w:ascii="Arial" w:hAnsi="Arial" w:cs="Arial"/>
          <w:spacing w:val="19"/>
          <w:sz w:val="16"/>
          <w:szCs w:val="16"/>
        </w:rPr>
        <w:t xml:space="preserve"> </w:t>
      </w:r>
      <w:r w:rsidRPr="007D4834">
        <w:rPr>
          <w:rFonts w:ascii="Arial" w:hAnsi="Arial" w:cs="Arial"/>
          <w:sz w:val="16"/>
          <w:szCs w:val="16"/>
        </w:rPr>
        <w:t>that</w:t>
      </w:r>
      <w:r w:rsidRPr="007D4834">
        <w:rPr>
          <w:rFonts w:ascii="Arial" w:hAnsi="Arial" w:cs="Arial"/>
          <w:spacing w:val="20"/>
          <w:sz w:val="16"/>
          <w:szCs w:val="16"/>
        </w:rPr>
        <w:t xml:space="preserve"> </w:t>
      </w:r>
      <w:r w:rsidRPr="007D4834">
        <w:rPr>
          <w:rFonts w:ascii="Arial" w:hAnsi="Arial" w:cs="Arial"/>
          <w:sz w:val="16"/>
          <w:szCs w:val="16"/>
        </w:rPr>
        <w:t>submits</w:t>
      </w:r>
      <w:r w:rsidRPr="007D4834">
        <w:rPr>
          <w:rFonts w:ascii="Arial" w:hAnsi="Arial" w:cs="Arial"/>
          <w:spacing w:val="20"/>
          <w:sz w:val="16"/>
          <w:szCs w:val="16"/>
        </w:rPr>
        <w:t xml:space="preserve"> </w:t>
      </w:r>
      <w:r w:rsidRPr="007D4834">
        <w:rPr>
          <w:rFonts w:ascii="Arial" w:hAnsi="Arial" w:cs="Arial"/>
          <w:sz w:val="16"/>
          <w:szCs w:val="16"/>
        </w:rPr>
        <w:t>a</w:t>
      </w:r>
      <w:r w:rsidRPr="007D4834">
        <w:rPr>
          <w:rFonts w:ascii="Arial" w:hAnsi="Arial" w:cs="Arial"/>
          <w:spacing w:val="20"/>
          <w:sz w:val="16"/>
          <w:szCs w:val="16"/>
        </w:rPr>
        <w:t xml:space="preserve"> </w:t>
      </w:r>
      <w:r w:rsidRPr="007D4834">
        <w:rPr>
          <w:rFonts w:ascii="Arial" w:hAnsi="Arial" w:cs="Arial"/>
          <w:spacing w:val="-1"/>
          <w:sz w:val="16"/>
          <w:szCs w:val="16"/>
        </w:rPr>
        <w:t>bid</w:t>
      </w:r>
      <w:r w:rsidRPr="007D4834">
        <w:rPr>
          <w:rFonts w:ascii="Arial" w:hAnsi="Arial" w:cs="Arial"/>
          <w:spacing w:val="19"/>
          <w:sz w:val="16"/>
          <w:szCs w:val="16"/>
        </w:rPr>
        <w:t xml:space="preserve"> </w:t>
      </w:r>
      <w:r w:rsidRPr="007D4834">
        <w:rPr>
          <w:rFonts w:ascii="Arial" w:hAnsi="Arial" w:cs="Arial"/>
          <w:spacing w:val="-1"/>
          <w:sz w:val="16"/>
          <w:szCs w:val="16"/>
        </w:rPr>
        <w:t>or</w:t>
      </w:r>
      <w:r w:rsidRPr="007D4834">
        <w:rPr>
          <w:rFonts w:ascii="Arial" w:hAnsi="Arial" w:cs="Arial"/>
          <w:spacing w:val="20"/>
          <w:sz w:val="16"/>
          <w:szCs w:val="16"/>
        </w:rPr>
        <w:t xml:space="preserve"> </w:t>
      </w:r>
      <w:r w:rsidRPr="007D4834">
        <w:rPr>
          <w:rFonts w:ascii="Arial" w:hAnsi="Arial" w:cs="Arial"/>
          <w:spacing w:val="-1"/>
          <w:sz w:val="16"/>
          <w:szCs w:val="16"/>
        </w:rPr>
        <w:t>proposal</w:t>
      </w:r>
      <w:r w:rsidRPr="007D4834">
        <w:rPr>
          <w:rFonts w:ascii="Arial" w:hAnsi="Arial" w:cs="Arial"/>
          <w:spacing w:val="20"/>
          <w:sz w:val="16"/>
          <w:szCs w:val="16"/>
        </w:rPr>
        <w:t xml:space="preserve"> </w:t>
      </w:r>
      <w:r w:rsidRPr="007D4834">
        <w:rPr>
          <w:rFonts w:ascii="Arial" w:hAnsi="Arial" w:cs="Arial"/>
          <w:spacing w:val="-1"/>
          <w:sz w:val="16"/>
          <w:szCs w:val="16"/>
        </w:rPr>
        <w:t>or</w:t>
      </w:r>
      <w:r w:rsidRPr="007D4834">
        <w:rPr>
          <w:rFonts w:ascii="Arial" w:hAnsi="Arial" w:cs="Arial"/>
          <w:spacing w:val="19"/>
          <w:sz w:val="16"/>
          <w:szCs w:val="16"/>
        </w:rPr>
        <w:t xml:space="preserve"> </w:t>
      </w:r>
      <w:r w:rsidRPr="007D4834">
        <w:rPr>
          <w:rFonts w:ascii="Arial" w:hAnsi="Arial" w:cs="Arial"/>
          <w:spacing w:val="-1"/>
          <w:sz w:val="16"/>
          <w:szCs w:val="16"/>
        </w:rPr>
        <w:t>otherwise</w:t>
      </w:r>
      <w:r w:rsidRPr="007D4834">
        <w:rPr>
          <w:rFonts w:ascii="Arial" w:hAnsi="Arial" w:cs="Arial"/>
          <w:spacing w:val="20"/>
          <w:sz w:val="16"/>
          <w:szCs w:val="16"/>
        </w:rPr>
        <w:t xml:space="preserve"> </w:t>
      </w:r>
      <w:r w:rsidRPr="007D4834">
        <w:rPr>
          <w:rFonts w:ascii="Arial" w:hAnsi="Arial" w:cs="Arial"/>
          <w:spacing w:val="-1"/>
          <w:sz w:val="16"/>
          <w:szCs w:val="16"/>
        </w:rPr>
        <w:t>proposes</w:t>
      </w:r>
      <w:r w:rsidRPr="007D4834">
        <w:rPr>
          <w:rFonts w:ascii="Arial" w:hAnsi="Arial" w:cs="Arial"/>
          <w:spacing w:val="20"/>
          <w:sz w:val="16"/>
          <w:szCs w:val="16"/>
        </w:rPr>
        <w:t xml:space="preserve"> </w:t>
      </w:r>
      <w:r w:rsidRPr="007D4834">
        <w:rPr>
          <w:rFonts w:ascii="Arial" w:hAnsi="Arial" w:cs="Arial"/>
          <w:sz w:val="16"/>
          <w:szCs w:val="16"/>
        </w:rPr>
        <w:t>to</w:t>
      </w:r>
      <w:r w:rsidRPr="007D4834">
        <w:rPr>
          <w:rFonts w:ascii="Arial" w:hAnsi="Arial" w:cs="Arial"/>
          <w:spacing w:val="20"/>
          <w:sz w:val="16"/>
          <w:szCs w:val="16"/>
        </w:rPr>
        <w:t xml:space="preserve"> </w:t>
      </w:r>
      <w:r w:rsidRPr="007D4834">
        <w:rPr>
          <w:rFonts w:ascii="Arial" w:hAnsi="Arial" w:cs="Arial"/>
          <w:spacing w:val="-1"/>
          <w:sz w:val="16"/>
          <w:szCs w:val="16"/>
        </w:rPr>
        <w:t>enter</w:t>
      </w:r>
      <w:r w:rsidRPr="007D4834">
        <w:rPr>
          <w:rFonts w:ascii="Arial" w:hAnsi="Arial" w:cs="Arial"/>
          <w:spacing w:val="19"/>
          <w:sz w:val="16"/>
          <w:szCs w:val="16"/>
        </w:rPr>
        <w:t xml:space="preserve"> </w:t>
      </w:r>
      <w:r w:rsidRPr="007D4834">
        <w:rPr>
          <w:rFonts w:ascii="Arial" w:hAnsi="Arial" w:cs="Arial"/>
          <w:spacing w:val="-1"/>
          <w:sz w:val="16"/>
          <w:szCs w:val="16"/>
        </w:rPr>
        <w:t>into</w:t>
      </w:r>
      <w:r w:rsidRPr="007D4834">
        <w:rPr>
          <w:rFonts w:ascii="Arial" w:hAnsi="Arial" w:cs="Arial"/>
          <w:spacing w:val="20"/>
          <w:sz w:val="16"/>
          <w:szCs w:val="16"/>
        </w:rPr>
        <w:t xml:space="preserve"> </w:t>
      </w:r>
      <w:r w:rsidRPr="007D4834">
        <w:rPr>
          <w:rFonts w:ascii="Arial" w:hAnsi="Arial" w:cs="Arial"/>
          <w:spacing w:val="-1"/>
          <w:sz w:val="16"/>
          <w:szCs w:val="16"/>
        </w:rPr>
        <w:t>or</w:t>
      </w:r>
      <w:r w:rsidRPr="007D4834">
        <w:rPr>
          <w:rFonts w:ascii="Arial" w:hAnsi="Arial" w:cs="Arial"/>
          <w:spacing w:val="20"/>
          <w:sz w:val="16"/>
          <w:szCs w:val="16"/>
        </w:rPr>
        <w:t xml:space="preserve"> </w:t>
      </w:r>
      <w:r w:rsidRPr="007D4834">
        <w:rPr>
          <w:rFonts w:ascii="Arial" w:hAnsi="Arial" w:cs="Arial"/>
          <w:sz w:val="16"/>
          <w:szCs w:val="16"/>
        </w:rPr>
        <w:t>renew</w:t>
      </w:r>
      <w:r w:rsidRPr="007D4834">
        <w:rPr>
          <w:rFonts w:ascii="Arial" w:hAnsi="Arial" w:cs="Arial"/>
          <w:spacing w:val="19"/>
          <w:sz w:val="16"/>
          <w:szCs w:val="16"/>
        </w:rPr>
        <w:t xml:space="preserve"> </w:t>
      </w:r>
      <w:r w:rsidRPr="007D4834">
        <w:rPr>
          <w:rFonts w:ascii="Arial" w:hAnsi="Arial" w:cs="Arial"/>
          <w:sz w:val="16"/>
          <w:szCs w:val="16"/>
        </w:rPr>
        <w:t>a</w:t>
      </w:r>
      <w:r w:rsidRPr="007D4834">
        <w:rPr>
          <w:rFonts w:ascii="Arial" w:hAnsi="Arial" w:cs="Arial"/>
          <w:spacing w:val="33"/>
          <w:sz w:val="16"/>
          <w:szCs w:val="16"/>
        </w:rPr>
        <w:t xml:space="preserve"> </w:t>
      </w:r>
      <w:r w:rsidRPr="007D4834">
        <w:rPr>
          <w:rFonts w:ascii="Arial" w:hAnsi="Arial" w:cs="Arial"/>
          <w:sz w:val="16"/>
          <w:szCs w:val="16"/>
        </w:rPr>
        <w:t>contract</w:t>
      </w:r>
      <w:r w:rsidRPr="007D4834">
        <w:rPr>
          <w:rFonts w:ascii="Arial" w:hAnsi="Arial" w:cs="Arial"/>
          <w:spacing w:val="15"/>
          <w:sz w:val="16"/>
          <w:szCs w:val="16"/>
        </w:rPr>
        <w:t xml:space="preserve"> </w:t>
      </w:r>
      <w:r w:rsidRPr="007D4834">
        <w:rPr>
          <w:rFonts w:ascii="Arial" w:hAnsi="Arial" w:cs="Arial"/>
          <w:sz w:val="16"/>
          <w:szCs w:val="16"/>
        </w:rPr>
        <w:t>must</w:t>
      </w:r>
      <w:r w:rsidRPr="007D4834">
        <w:rPr>
          <w:rFonts w:ascii="Arial" w:hAnsi="Arial" w:cs="Arial"/>
          <w:spacing w:val="15"/>
          <w:sz w:val="16"/>
          <w:szCs w:val="16"/>
        </w:rPr>
        <w:t xml:space="preserve"> </w:t>
      </w:r>
      <w:r w:rsidRPr="007D4834">
        <w:rPr>
          <w:rFonts w:ascii="Arial" w:hAnsi="Arial" w:cs="Arial"/>
          <w:sz w:val="16"/>
          <w:szCs w:val="16"/>
        </w:rPr>
        <w:t>complete</w:t>
      </w:r>
      <w:r w:rsidRPr="007D4834">
        <w:rPr>
          <w:rFonts w:ascii="Arial" w:hAnsi="Arial" w:cs="Arial"/>
          <w:spacing w:val="15"/>
          <w:sz w:val="16"/>
          <w:szCs w:val="16"/>
        </w:rPr>
        <w:t xml:space="preserve"> </w:t>
      </w:r>
      <w:r w:rsidRPr="007D4834">
        <w:rPr>
          <w:rFonts w:ascii="Arial" w:hAnsi="Arial" w:cs="Arial"/>
          <w:sz w:val="16"/>
          <w:szCs w:val="16"/>
        </w:rPr>
        <w:t>the</w:t>
      </w:r>
      <w:r w:rsidRPr="007D4834">
        <w:rPr>
          <w:rFonts w:ascii="Arial" w:hAnsi="Arial" w:cs="Arial"/>
          <w:spacing w:val="15"/>
          <w:sz w:val="16"/>
          <w:szCs w:val="16"/>
        </w:rPr>
        <w:t xml:space="preserve"> </w:t>
      </w:r>
      <w:r w:rsidRPr="007D4834">
        <w:rPr>
          <w:rFonts w:ascii="Arial" w:hAnsi="Arial" w:cs="Arial"/>
          <w:sz w:val="16"/>
          <w:szCs w:val="16"/>
        </w:rPr>
        <w:t>certification</w:t>
      </w:r>
      <w:r w:rsidRPr="007D4834">
        <w:rPr>
          <w:rFonts w:ascii="Arial" w:hAnsi="Arial" w:cs="Arial"/>
          <w:spacing w:val="15"/>
          <w:sz w:val="16"/>
          <w:szCs w:val="16"/>
        </w:rPr>
        <w:t xml:space="preserve"> </w:t>
      </w:r>
      <w:r w:rsidRPr="007D4834">
        <w:rPr>
          <w:rFonts w:ascii="Arial" w:hAnsi="Arial" w:cs="Arial"/>
          <w:spacing w:val="-1"/>
          <w:sz w:val="16"/>
          <w:szCs w:val="16"/>
        </w:rPr>
        <w:t>below</w:t>
      </w:r>
      <w:r w:rsidRPr="007D4834">
        <w:rPr>
          <w:rFonts w:ascii="Arial" w:hAnsi="Arial" w:cs="Arial"/>
          <w:spacing w:val="15"/>
          <w:sz w:val="16"/>
          <w:szCs w:val="16"/>
        </w:rPr>
        <w:t xml:space="preserve"> </w:t>
      </w:r>
      <w:r w:rsidRPr="007D4834">
        <w:rPr>
          <w:rFonts w:ascii="Arial" w:hAnsi="Arial" w:cs="Arial"/>
          <w:sz w:val="16"/>
          <w:szCs w:val="16"/>
        </w:rPr>
        <w:t>to</w:t>
      </w:r>
      <w:r w:rsidRPr="007D4834">
        <w:rPr>
          <w:rFonts w:ascii="Arial" w:hAnsi="Arial" w:cs="Arial"/>
          <w:spacing w:val="15"/>
          <w:sz w:val="16"/>
          <w:szCs w:val="16"/>
        </w:rPr>
        <w:t xml:space="preserve"> </w:t>
      </w:r>
      <w:r w:rsidRPr="007D4834">
        <w:rPr>
          <w:rFonts w:ascii="Arial" w:hAnsi="Arial" w:cs="Arial"/>
          <w:spacing w:val="-1"/>
          <w:sz w:val="16"/>
          <w:szCs w:val="16"/>
        </w:rPr>
        <w:t>attest,</w:t>
      </w:r>
      <w:r w:rsidRPr="007D4834">
        <w:rPr>
          <w:rFonts w:ascii="Arial" w:hAnsi="Arial" w:cs="Arial"/>
          <w:spacing w:val="15"/>
          <w:sz w:val="16"/>
          <w:szCs w:val="16"/>
        </w:rPr>
        <w:t xml:space="preserve"> </w:t>
      </w:r>
      <w:r w:rsidRPr="007D4834">
        <w:rPr>
          <w:rFonts w:ascii="Arial" w:hAnsi="Arial" w:cs="Arial"/>
          <w:spacing w:val="-1"/>
          <w:sz w:val="16"/>
          <w:szCs w:val="16"/>
        </w:rPr>
        <w:t>under</w:t>
      </w:r>
      <w:r w:rsidRPr="007D4834">
        <w:rPr>
          <w:rFonts w:ascii="Arial" w:hAnsi="Arial" w:cs="Arial"/>
          <w:spacing w:val="15"/>
          <w:sz w:val="16"/>
          <w:szCs w:val="16"/>
        </w:rPr>
        <w:t xml:space="preserve"> </w:t>
      </w:r>
      <w:r w:rsidRPr="007D4834">
        <w:rPr>
          <w:rFonts w:ascii="Arial" w:hAnsi="Arial" w:cs="Arial"/>
          <w:spacing w:val="-1"/>
          <w:sz w:val="16"/>
          <w:szCs w:val="16"/>
        </w:rPr>
        <w:t>penalty</w:t>
      </w:r>
      <w:r w:rsidRPr="007D4834">
        <w:rPr>
          <w:rFonts w:ascii="Arial" w:hAnsi="Arial" w:cs="Arial"/>
          <w:spacing w:val="16"/>
          <w:sz w:val="16"/>
          <w:szCs w:val="16"/>
        </w:rPr>
        <w:t xml:space="preserve"> </w:t>
      </w:r>
      <w:r w:rsidRPr="007D4834">
        <w:rPr>
          <w:rFonts w:ascii="Arial" w:hAnsi="Arial" w:cs="Arial"/>
          <w:spacing w:val="-1"/>
          <w:sz w:val="16"/>
          <w:szCs w:val="16"/>
        </w:rPr>
        <w:t>of</w:t>
      </w:r>
      <w:r w:rsidRPr="007D4834">
        <w:rPr>
          <w:rFonts w:ascii="Arial" w:hAnsi="Arial" w:cs="Arial"/>
          <w:spacing w:val="15"/>
          <w:sz w:val="16"/>
          <w:szCs w:val="16"/>
        </w:rPr>
        <w:t xml:space="preserve"> </w:t>
      </w:r>
      <w:r w:rsidRPr="007D4834">
        <w:rPr>
          <w:rFonts w:ascii="Arial" w:hAnsi="Arial" w:cs="Arial"/>
          <w:spacing w:val="-1"/>
          <w:sz w:val="16"/>
          <w:szCs w:val="16"/>
        </w:rPr>
        <w:t>perjury,</w:t>
      </w:r>
      <w:r w:rsidRPr="007D4834">
        <w:rPr>
          <w:rFonts w:ascii="Arial" w:hAnsi="Arial" w:cs="Arial"/>
          <w:spacing w:val="15"/>
          <w:sz w:val="16"/>
          <w:szCs w:val="16"/>
        </w:rPr>
        <w:t xml:space="preserve"> </w:t>
      </w:r>
      <w:r w:rsidRPr="007D4834">
        <w:rPr>
          <w:rFonts w:ascii="Arial" w:hAnsi="Arial" w:cs="Arial"/>
          <w:sz w:val="16"/>
          <w:szCs w:val="16"/>
        </w:rPr>
        <w:t>that</w:t>
      </w:r>
      <w:r w:rsidRPr="007D4834">
        <w:rPr>
          <w:rFonts w:ascii="Arial" w:hAnsi="Arial" w:cs="Arial"/>
          <w:spacing w:val="15"/>
          <w:sz w:val="16"/>
          <w:szCs w:val="16"/>
        </w:rPr>
        <w:t xml:space="preserve"> </w:t>
      </w:r>
      <w:r w:rsidRPr="007D4834">
        <w:rPr>
          <w:rFonts w:ascii="Arial" w:hAnsi="Arial" w:cs="Arial"/>
          <w:spacing w:val="-1"/>
          <w:sz w:val="16"/>
          <w:szCs w:val="16"/>
        </w:rPr>
        <w:t>neither</w:t>
      </w:r>
      <w:r w:rsidRPr="007D4834">
        <w:rPr>
          <w:rFonts w:ascii="Arial" w:hAnsi="Arial" w:cs="Arial"/>
          <w:spacing w:val="15"/>
          <w:sz w:val="16"/>
          <w:szCs w:val="16"/>
        </w:rPr>
        <w:t xml:space="preserve"> </w:t>
      </w:r>
      <w:r w:rsidRPr="007D4834">
        <w:rPr>
          <w:rFonts w:ascii="Arial" w:hAnsi="Arial" w:cs="Arial"/>
          <w:sz w:val="16"/>
          <w:szCs w:val="16"/>
        </w:rPr>
        <w:t>the</w:t>
      </w:r>
      <w:r w:rsidRPr="007D4834">
        <w:rPr>
          <w:rFonts w:ascii="Arial" w:hAnsi="Arial" w:cs="Arial"/>
          <w:spacing w:val="15"/>
          <w:sz w:val="16"/>
          <w:szCs w:val="16"/>
        </w:rPr>
        <w:t xml:space="preserve"> </w:t>
      </w:r>
      <w:r w:rsidRPr="007D4834">
        <w:rPr>
          <w:rFonts w:ascii="Arial" w:hAnsi="Arial" w:cs="Arial"/>
          <w:spacing w:val="-1"/>
          <w:sz w:val="16"/>
          <w:szCs w:val="16"/>
        </w:rPr>
        <w:t>person</w:t>
      </w:r>
      <w:r w:rsidRPr="007D4834">
        <w:rPr>
          <w:rFonts w:ascii="Arial" w:hAnsi="Arial" w:cs="Arial"/>
          <w:spacing w:val="15"/>
          <w:sz w:val="16"/>
          <w:szCs w:val="16"/>
        </w:rPr>
        <w:t xml:space="preserve"> </w:t>
      </w:r>
      <w:r w:rsidRPr="007D4834">
        <w:rPr>
          <w:rFonts w:ascii="Arial" w:hAnsi="Arial" w:cs="Arial"/>
          <w:spacing w:val="-1"/>
          <w:sz w:val="16"/>
          <w:szCs w:val="16"/>
        </w:rPr>
        <w:t>or</w:t>
      </w:r>
      <w:r w:rsidRPr="007D4834">
        <w:rPr>
          <w:rFonts w:ascii="Arial" w:hAnsi="Arial" w:cs="Arial"/>
          <w:spacing w:val="15"/>
          <w:sz w:val="16"/>
          <w:szCs w:val="16"/>
        </w:rPr>
        <w:t xml:space="preserve"> </w:t>
      </w:r>
      <w:r w:rsidRPr="007D4834">
        <w:rPr>
          <w:rFonts w:ascii="Arial" w:hAnsi="Arial" w:cs="Arial"/>
          <w:spacing w:val="-1"/>
          <w:sz w:val="16"/>
          <w:szCs w:val="16"/>
        </w:rPr>
        <w:t>entity,</w:t>
      </w:r>
      <w:r w:rsidRPr="007D4834">
        <w:rPr>
          <w:rFonts w:ascii="Arial" w:hAnsi="Arial" w:cs="Arial"/>
          <w:spacing w:val="15"/>
          <w:sz w:val="16"/>
          <w:szCs w:val="16"/>
        </w:rPr>
        <w:t xml:space="preserve"> </w:t>
      </w:r>
      <w:r w:rsidRPr="007D4834">
        <w:rPr>
          <w:rFonts w:ascii="Arial" w:hAnsi="Arial" w:cs="Arial"/>
          <w:spacing w:val="-1"/>
          <w:sz w:val="16"/>
          <w:szCs w:val="16"/>
        </w:rPr>
        <w:t>nor</w:t>
      </w:r>
      <w:r w:rsidRPr="007D4834">
        <w:rPr>
          <w:rFonts w:ascii="Arial" w:hAnsi="Arial" w:cs="Arial"/>
          <w:spacing w:val="16"/>
          <w:sz w:val="16"/>
          <w:szCs w:val="16"/>
        </w:rPr>
        <w:t xml:space="preserve"> </w:t>
      </w:r>
      <w:r w:rsidRPr="007D4834">
        <w:rPr>
          <w:rFonts w:ascii="Arial" w:hAnsi="Arial" w:cs="Arial"/>
          <w:spacing w:val="-1"/>
          <w:sz w:val="16"/>
          <w:szCs w:val="16"/>
        </w:rPr>
        <w:t>any</w:t>
      </w:r>
      <w:r w:rsidRPr="007D4834">
        <w:rPr>
          <w:rFonts w:ascii="Arial" w:hAnsi="Arial" w:cs="Arial"/>
          <w:spacing w:val="15"/>
          <w:sz w:val="16"/>
          <w:szCs w:val="16"/>
        </w:rPr>
        <w:t xml:space="preserve"> </w:t>
      </w:r>
      <w:r w:rsidRPr="007D4834">
        <w:rPr>
          <w:rFonts w:ascii="Arial" w:hAnsi="Arial" w:cs="Arial"/>
          <w:spacing w:val="-1"/>
          <w:sz w:val="16"/>
          <w:szCs w:val="16"/>
        </w:rPr>
        <w:t>of</w:t>
      </w:r>
      <w:r w:rsidRPr="007D4834">
        <w:rPr>
          <w:rFonts w:ascii="Arial" w:hAnsi="Arial" w:cs="Arial"/>
          <w:spacing w:val="15"/>
          <w:sz w:val="16"/>
          <w:szCs w:val="16"/>
        </w:rPr>
        <w:t xml:space="preserve"> </w:t>
      </w:r>
      <w:r w:rsidRPr="007D4834">
        <w:rPr>
          <w:rFonts w:ascii="Arial" w:hAnsi="Arial" w:cs="Arial"/>
          <w:spacing w:val="-1"/>
          <w:sz w:val="16"/>
          <w:szCs w:val="16"/>
        </w:rPr>
        <w:t>its</w:t>
      </w:r>
      <w:r w:rsidRPr="007D4834">
        <w:rPr>
          <w:rFonts w:ascii="Arial" w:hAnsi="Arial" w:cs="Arial"/>
          <w:spacing w:val="15"/>
          <w:sz w:val="16"/>
          <w:szCs w:val="16"/>
        </w:rPr>
        <w:t xml:space="preserve"> </w:t>
      </w:r>
      <w:r w:rsidRPr="007D4834">
        <w:rPr>
          <w:rFonts w:ascii="Arial" w:hAnsi="Arial" w:cs="Arial"/>
          <w:spacing w:val="-1"/>
          <w:sz w:val="16"/>
          <w:szCs w:val="16"/>
        </w:rPr>
        <w:t>parents,</w:t>
      </w:r>
      <w:r w:rsidRPr="007D4834">
        <w:rPr>
          <w:rFonts w:ascii="Arial" w:hAnsi="Arial" w:cs="Arial"/>
          <w:spacing w:val="28"/>
          <w:sz w:val="16"/>
          <w:szCs w:val="16"/>
        </w:rPr>
        <w:t xml:space="preserve"> </w:t>
      </w:r>
      <w:r w:rsidRPr="007D4834">
        <w:rPr>
          <w:rFonts w:ascii="Arial" w:hAnsi="Arial" w:cs="Arial"/>
          <w:sz w:val="16"/>
          <w:szCs w:val="16"/>
        </w:rPr>
        <w:t>subsidiaries,</w:t>
      </w:r>
      <w:r w:rsidRPr="007D4834">
        <w:rPr>
          <w:rFonts w:ascii="Arial" w:hAnsi="Arial" w:cs="Arial"/>
          <w:spacing w:val="-1"/>
          <w:sz w:val="16"/>
          <w:szCs w:val="16"/>
        </w:rPr>
        <w:t xml:space="preserve"> or</w:t>
      </w:r>
      <w:r w:rsidRPr="007D4834">
        <w:rPr>
          <w:rFonts w:ascii="Arial" w:hAnsi="Arial" w:cs="Arial"/>
          <w:sz w:val="16"/>
          <w:szCs w:val="16"/>
        </w:rPr>
        <w:t xml:space="preserve"> </w:t>
      </w:r>
      <w:r w:rsidRPr="007D4834">
        <w:rPr>
          <w:rFonts w:ascii="Arial" w:hAnsi="Arial" w:cs="Arial"/>
          <w:spacing w:val="-1"/>
          <w:sz w:val="16"/>
          <w:szCs w:val="16"/>
        </w:rPr>
        <w:t>affiliates,</w:t>
      </w:r>
      <w:r w:rsidRPr="007D4834">
        <w:rPr>
          <w:rFonts w:ascii="Arial" w:hAnsi="Arial" w:cs="Arial"/>
          <w:spacing w:val="1"/>
          <w:sz w:val="16"/>
          <w:szCs w:val="16"/>
        </w:rPr>
        <w:t xml:space="preserve"> </w:t>
      </w:r>
      <w:r w:rsidRPr="007D4834">
        <w:rPr>
          <w:rFonts w:ascii="Arial" w:hAnsi="Arial" w:cs="Arial"/>
          <w:spacing w:val="-1"/>
          <w:sz w:val="16"/>
          <w:szCs w:val="16"/>
        </w:rPr>
        <w:t>is</w:t>
      </w:r>
      <w:r w:rsidRPr="007D4834">
        <w:rPr>
          <w:rFonts w:ascii="Arial" w:hAnsi="Arial" w:cs="Arial"/>
          <w:sz w:val="16"/>
          <w:szCs w:val="16"/>
        </w:rPr>
        <w:t xml:space="preserve"> </w:t>
      </w:r>
      <w:r w:rsidRPr="007D4834">
        <w:rPr>
          <w:rFonts w:ascii="Arial" w:hAnsi="Arial" w:cs="Arial"/>
          <w:spacing w:val="-1"/>
          <w:sz w:val="16"/>
          <w:szCs w:val="16"/>
        </w:rPr>
        <w:t>identified</w:t>
      </w:r>
      <w:r w:rsidRPr="007D4834">
        <w:rPr>
          <w:rFonts w:ascii="Arial" w:hAnsi="Arial" w:cs="Arial"/>
          <w:spacing w:val="1"/>
          <w:sz w:val="16"/>
          <w:szCs w:val="16"/>
        </w:rPr>
        <w:t xml:space="preserve"> </w:t>
      </w:r>
      <w:r w:rsidRPr="007D4834">
        <w:rPr>
          <w:rFonts w:ascii="Arial" w:hAnsi="Arial" w:cs="Arial"/>
          <w:spacing w:val="-1"/>
          <w:sz w:val="16"/>
          <w:szCs w:val="16"/>
        </w:rPr>
        <w:t>on</w:t>
      </w:r>
      <w:r w:rsidRPr="007D4834">
        <w:rPr>
          <w:rFonts w:ascii="Arial" w:hAnsi="Arial" w:cs="Arial"/>
          <w:sz w:val="16"/>
          <w:szCs w:val="16"/>
        </w:rPr>
        <w:t xml:space="preserve"> the </w:t>
      </w:r>
      <w:r w:rsidRPr="007D4834">
        <w:rPr>
          <w:rFonts w:ascii="Arial" w:hAnsi="Arial" w:cs="Arial"/>
          <w:spacing w:val="-1"/>
          <w:sz w:val="16"/>
          <w:szCs w:val="16"/>
        </w:rPr>
        <w:t>Department</w:t>
      </w:r>
      <w:r w:rsidRPr="007D4834">
        <w:rPr>
          <w:rFonts w:ascii="Arial" w:hAnsi="Arial" w:cs="Arial"/>
          <w:spacing w:val="1"/>
          <w:sz w:val="16"/>
          <w:szCs w:val="16"/>
        </w:rPr>
        <w:t xml:space="preserve"> </w:t>
      </w:r>
      <w:r w:rsidRPr="007D4834">
        <w:rPr>
          <w:rFonts w:ascii="Arial" w:hAnsi="Arial" w:cs="Arial"/>
          <w:spacing w:val="-1"/>
          <w:sz w:val="16"/>
          <w:szCs w:val="16"/>
        </w:rPr>
        <w:t>of</w:t>
      </w:r>
      <w:r w:rsidRPr="007D4834">
        <w:rPr>
          <w:rFonts w:ascii="Arial" w:hAnsi="Arial" w:cs="Arial"/>
          <w:sz w:val="16"/>
          <w:szCs w:val="16"/>
        </w:rPr>
        <w:t xml:space="preserve"> Treasury’s </w:t>
      </w:r>
      <w:r w:rsidRPr="007D4834">
        <w:rPr>
          <w:rFonts w:ascii="Arial" w:hAnsi="Arial" w:cs="Arial"/>
          <w:spacing w:val="-1"/>
          <w:sz w:val="16"/>
          <w:szCs w:val="16"/>
        </w:rPr>
        <w:t>Chapter</w:t>
      </w:r>
      <w:r w:rsidRPr="007D4834">
        <w:rPr>
          <w:rFonts w:ascii="Arial" w:hAnsi="Arial" w:cs="Arial"/>
          <w:spacing w:val="1"/>
          <w:sz w:val="16"/>
          <w:szCs w:val="16"/>
        </w:rPr>
        <w:t xml:space="preserve"> </w:t>
      </w:r>
      <w:r w:rsidRPr="007D4834">
        <w:rPr>
          <w:rFonts w:ascii="Arial" w:hAnsi="Arial" w:cs="Arial"/>
          <w:spacing w:val="-1"/>
          <w:sz w:val="16"/>
          <w:szCs w:val="16"/>
        </w:rPr>
        <w:t>25</w:t>
      </w:r>
      <w:r w:rsidRPr="007D4834">
        <w:rPr>
          <w:rFonts w:ascii="Arial" w:hAnsi="Arial" w:cs="Arial"/>
          <w:sz w:val="16"/>
          <w:szCs w:val="16"/>
        </w:rPr>
        <w:t xml:space="preserve"> </w:t>
      </w:r>
      <w:r w:rsidRPr="007D4834">
        <w:rPr>
          <w:rFonts w:ascii="Arial" w:hAnsi="Arial" w:cs="Arial"/>
          <w:spacing w:val="-1"/>
          <w:sz w:val="16"/>
          <w:szCs w:val="16"/>
        </w:rPr>
        <w:t>list</w:t>
      </w:r>
      <w:r w:rsidRPr="007D4834">
        <w:rPr>
          <w:rFonts w:ascii="Arial" w:hAnsi="Arial" w:cs="Arial"/>
          <w:spacing w:val="1"/>
          <w:sz w:val="16"/>
          <w:szCs w:val="16"/>
        </w:rPr>
        <w:t xml:space="preserve"> </w:t>
      </w:r>
      <w:r w:rsidRPr="007D4834">
        <w:rPr>
          <w:rFonts w:ascii="Arial" w:hAnsi="Arial" w:cs="Arial"/>
          <w:spacing w:val="-1"/>
          <w:sz w:val="16"/>
          <w:szCs w:val="16"/>
        </w:rPr>
        <w:t>as</w:t>
      </w:r>
      <w:r w:rsidRPr="007D4834">
        <w:rPr>
          <w:rFonts w:ascii="Arial" w:hAnsi="Arial" w:cs="Arial"/>
          <w:sz w:val="16"/>
          <w:szCs w:val="16"/>
        </w:rPr>
        <w:t xml:space="preserve"> a </w:t>
      </w:r>
      <w:r w:rsidRPr="007D4834">
        <w:rPr>
          <w:rFonts w:ascii="Arial" w:hAnsi="Arial" w:cs="Arial"/>
          <w:spacing w:val="-1"/>
          <w:sz w:val="16"/>
          <w:szCs w:val="16"/>
        </w:rPr>
        <w:t>person</w:t>
      </w:r>
      <w:r w:rsidRPr="007D4834">
        <w:rPr>
          <w:rFonts w:ascii="Arial" w:hAnsi="Arial" w:cs="Arial"/>
          <w:sz w:val="16"/>
          <w:szCs w:val="16"/>
        </w:rPr>
        <w:t xml:space="preserve"> </w:t>
      </w:r>
      <w:r w:rsidRPr="007D4834">
        <w:rPr>
          <w:rFonts w:ascii="Arial" w:hAnsi="Arial" w:cs="Arial"/>
          <w:spacing w:val="-1"/>
          <w:sz w:val="16"/>
          <w:szCs w:val="16"/>
        </w:rPr>
        <w:t>or</w:t>
      </w:r>
      <w:r w:rsidRPr="007D4834">
        <w:rPr>
          <w:rFonts w:ascii="Arial" w:hAnsi="Arial" w:cs="Arial"/>
          <w:sz w:val="16"/>
          <w:szCs w:val="16"/>
        </w:rPr>
        <w:t xml:space="preserve"> </w:t>
      </w:r>
      <w:r w:rsidRPr="007D4834">
        <w:rPr>
          <w:rFonts w:ascii="Arial" w:hAnsi="Arial" w:cs="Arial"/>
          <w:spacing w:val="-1"/>
          <w:sz w:val="16"/>
          <w:szCs w:val="16"/>
        </w:rPr>
        <w:t>entity</w:t>
      </w:r>
      <w:r w:rsidRPr="007D4834">
        <w:rPr>
          <w:rFonts w:ascii="Arial" w:hAnsi="Arial" w:cs="Arial"/>
          <w:spacing w:val="1"/>
          <w:sz w:val="16"/>
          <w:szCs w:val="16"/>
        </w:rPr>
        <w:t xml:space="preserve"> </w:t>
      </w:r>
      <w:r w:rsidRPr="007D4834">
        <w:rPr>
          <w:rFonts w:ascii="Arial" w:hAnsi="Arial" w:cs="Arial"/>
          <w:spacing w:val="-1"/>
          <w:sz w:val="16"/>
          <w:szCs w:val="16"/>
        </w:rPr>
        <w:t>engaging</w:t>
      </w:r>
      <w:r w:rsidRPr="007D4834">
        <w:rPr>
          <w:rFonts w:ascii="Arial" w:hAnsi="Arial" w:cs="Arial"/>
          <w:spacing w:val="1"/>
          <w:sz w:val="16"/>
          <w:szCs w:val="16"/>
        </w:rPr>
        <w:t xml:space="preserve"> </w:t>
      </w:r>
      <w:r w:rsidRPr="007D4834">
        <w:rPr>
          <w:rFonts w:ascii="Arial" w:hAnsi="Arial" w:cs="Arial"/>
          <w:spacing w:val="-1"/>
          <w:sz w:val="16"/>
          <w:szCs w:val="16"/>
        </w:rPr>
        <w:t>in</w:t>
      </w:r>
      <w:r w:rsidRPr="007D4834">
        <w:rPr>
          <w:rFonts w:ascii="Arial" w:hAnsi="Arial" w:cs="Arial"/>
          <w:sz w:val="16"/>
          <w:szCs w:val="16"/>
        </w:rPr>
        <w:t xml:space="preserve"> </w:t>
      </w:r>
      <w:r w:rsidRPr="007D4834">
        <w:rPr>
          <w:rFonts w:ascii="Arial" w:hAnsi="Arial" w:cs="Arial"/>
          <w:spacing w:val="-1"/>
          <w:sz w:val="16"/>
          <w:szCs w:val="16"/>
        </w:rPr>
        <w:t>investment</w:t>
      </w:r>
      <w:r w:rsidRPr="007D4834">
        <w:rPr>
          <w:rFonts w:ascii="Arial" w:hAnsi="Arial" w:cs="Arial"/>
          <w:spacing w:val="1"/>
          <w:sz w:val="16"/>
          <w:szCs w:val="16"/>
        </w:rPr>
        <w:t xml:space="preserve"> </w:t>
      </w:r>
      <w:r w:rsidRPr="007D4834">
        <w:rPr>
          <w:rFonts w:ascii="Arial" w:hAnsi="Arial" w:cs="Arial"/>
          <w:spacing w:val="-1"/>
          <w:sz w:val="16"/>
          <w:szCs w:val="16"/>
        </w:rPr>
        <w:t>activities</w:t>
      </w:r>
      <w:r w:rsidRPr="007D4834">
        <w:rPr>
          <w:rFonts w:ascii="Arial" w:hAnsi="Arial" w:cs="Arial"/>
          <w:spacing w:val="34"/>
          <w:sz w:val="16"/>
          <w:szCs w:val="16"/>
        </w:rPr>
        <w:t xml:space="preserve"> </w:t>
      </w:r>
      <w:r w:rsidRPr="007D4834">
        <w:rPr>
          <w:rFonts w:ascii="Arial" w:hAnsi="Arial" w:cs="Arial"/>
          <w:spacing w:val="-1"/>
          <w:sz w:val="16"/>
          <w:szCs w:val="16"/>
        </w:rPr>
        <w:t>in</w:t>
      </w:r>
      <w:r w:rsidRPr="007D4834">
        <w:rPr>
          <w:rFonts w:ascii="Arial" w:hAnsi="Arial" w:cs="Arial"/>
          <w:spacing w:val="23"/>
          <w:sz w:val="16"/>
          <w:szCs w:val="16"/>
        </w:rPr>
        <w:t xml:space="preserve"> </w:t>
      </w:r>
      <w:r w:rsidRPr="007D4834">
        <w:rPr>
          <w:rFonts w:ascii="Arial" w:hAnsi="Arial" w:cs="Arial"/>
          <w:sz w:val="16"/>
          <w:szCs w:val="16"/>
        </w:rPr>
        <w:t>Iran.</w:t>
      </w:r>
      <w:r w:rsidRPr="007D4834">
        <w:rPr>
          <w:rFonts w:ascii="Arial" w:hAnsi="Arial" w:cs="Arial"/>
          <w:spacing w:val="24"/>
          <w:sz w:val="16"/>
          <w:szCs w:val="16"/>
        </w:rPr>
        <w:t xml:space="preserve"> </w:t>
      </w:r>
      <w:r w:rsidRPr="007D4834">
        <w:rPr>
          <w:rFonts w:ascii="Arial" w:hAnsi="Arial" w:cs="Arial"/>
          <w:sz w:val="16"/>
          <w:szCs w:val="16"/>
        </w:rPr>
        <w:t>The</w:t>
      </w:r>
      <w:r w:rsidRPr="007D4834">
        <w:rPr>
          <w:rFonts w:ascii="Arial" w:hAnsi="Arial" w:cs="Arial"/>
          <w:spacing w:val="23"/>
          <w:sz w:val="16"/>
          <w:szCs w:val="16"/>
        </w:rPr>
        <w:t xml:space="preserve"> </w:t>
      </w:r>
      <w:r w:rsidRPr="007D4834">
        <w:rPr>
          <w:rFonts w:ascii="Arial" w:hAnsi="Arial" w:cs="Arial"/>
          <w:spacing w:val="-1"/>
          <w:sz w:val="16"/>
          <w:szCs w:val="16"/>
        </w:rPr>
        <w:t>Chapter</w:t>
      </w:r>
      <w:r w:rsidRPr="007D4834">
        <w:rPr>
          <w:rFonts w:ascii="Arial" w:hAnsi="Arial" w:cs="Arial"/>
          <w:spacing w:val="25"/>
          <w:sz w:val="16"/>
          <w:szCs w:val="16"/>
        </w:rPr>
        <w:t xml:space="preserve"> </w:t>
      </w:r>
      <w:r w:rsidRPr="007D4834">
        <w:rPr>
          <w:rFonts w:ascii="Arial" w:hAnsi="Arial" w:cs="Arial"/>
          <w:spacing w:val="-1"/>
          <w:sz w:val="16"/>
          <w:szCs w:val="16"/>
        </w:rPr>
        <w:t>25</w:t>
      </w:r>
      <w:r w:rsidRPr="007D4834">
        <w:rPr>
          <w:rFonts w:ascii="Arial" w:hAnsi="Arial" w:cs="Arial"/>
          <w:spacing w:val="24"/>
          <w:sz w:val="16"/>
          <w:szCs w:val="16"/>
        </w:rPr>
        <w:t xml:space="preserve"> </w:t>
      </w:r>
      <w:r w:rsidRPr="007D4834">
        <w:rPr>
          <w:rFonts w:ascii="Arial" w:hAnsi="Arial" w:cs="Arial"/>
          <w:spacing w:val="-1"/>
          <w:sz w:val="16"/>
          <w:szCs w:val="16"/>
        </w:rPr>
        <w:t>list</w:t>
      </w:r>
      <w:r w:rsidRPr="007D4834">
        <w:rPr>
          <w:rFonts w:ascii="Arial" w:hAnsi="Arial" w:cs="Arial"/>
          <w:spacing w:val="24"/>
          <w:sz w:val="16"/>
          <w:szCs w:val="16"/>
        </w:rPr>
        <w:t xml:space="preserve"> </w:t>
      </w:r>
      <w:r w:rsidRPr="007D4834">
        <w:rPr>
          <w:rFonts w:ascii="Arial" w:hAnsi="Arial" w:cs="Arial"/>
          <w:spacing w:val="-1"/>
          <w:sz w:val="16"/>
          <w:szCs w:val="16"/>
        </w:rPr>
        <w:t>is</w:t>
      </w:r>
      <w:r w:rsidRPr="007D4834">
        <w:rPr>
          <w:rFonts w:ascii="Arial" w:hAnsi="Arial" w:cs="Arial"/>
          <w:spacing w:val="24"/>
          <w:sz w:val="16"/>
          <w:szCs w:val="16"/>
        </w:rPr>
        <w:t xml:space="preserve"> </w:t>
      </w:r>
      <w:r w:rsidRPr="007D4834">
        <w:rPr>
          <w:rFonts w:ascii="Arial" w:hAnsi="Arial" w:cs="Arial"/>
          <w:sz w:val="16"/>
          <w:szCs w:val="16"/>
        </w:rPr>
        <w:t>found</w:t>
      </w:r>
      <w:r w:rsidRPr="007D4834">
        <w:rPr>
          <w:rFonts w:ascii="Arial" w:hAnsi="Arial" w:cs="Arial"/>
          <w:spacing w:val="24"/>
          <w:sz w:val="16"/>
          <w:szCs w:val="16"/>
        </w:rPr>
        <w:t xml:space="preserve"> </w:t>
      </w:r>
      <w:r w:rsidRPr="007D4834">
        <w:rPr>
          <w:rFonts w:ascii="Arial" w:hAnsi="Arial" w:cs="Arial"/>
          <w:spacing w:val="-1"/>
          <w:sz w:val="16"/>
          <w:szCs w:val="16"/>
        </w:rPr>
        <w:t>on</w:t>
      </w:r>
      <w:r w:rsidRPr="007D4834">
        <w:rPr>
          <w:rFonts w:ascii="Arial" w:hAnsi="Arial" w:cs="Arial"/>
          <w:spacing w:val="23"/>
          <w:sz w:val="16"/>
          <w:szCs w:val="16"/>
        </w:rPr>
        <w:t xml:space="preserve"> </w:t>
      </w:r>
      <w:r w:rsidRPr="007D4834">
        <w:rPr>
          <w:rFonts w:ascii="Arial" w:hAnsi="Arial" w:cs="Arial"/>
          <w:sz w:val="16"/>
          <w:szCs w:val="16"/>
        </w:rPr>
        <w:t>the</w:t>
      </w:r>
      <w:r w:rsidRPr="007D4834">
        <w:rPr>
          <w:rFonts w:ascii="Arial" w:hAnsi="Arial" w:cs="Arial"/>
          <w:spacing w:val="24"/>
          <w:sz w:val="16"/>
          <w:szCs w:val="16"/>
        </w:rPr>
        <w:t xml:space="preserve"> NJ </w:t>
      </w:r>
      <w:r w:rsidRPr="007D4834">
        <w:rPr>
          <w:rFonts w:ascii="Arial" w:hAnsi="Arial" w:cs="Arial"/>
          <w:spacing w:val="-1"/>
          <w:sz w:val="16"/>
          <w:szCs w:val="16"/>
        </w:rPr>
        <w:t>Division of Purchase and Property</w:t>
      </w:r>
      <w:r w:rsidRPr="007D4834">
        <w:rPr>
          <w:rFonts w:ascii="Arial" w:hAnsi="Arial" w:cs="Arial"/>
          <w:spacing w:val="25"/>
          <w:sz w:val="16"/>
          <w:szCs w:val="16"/>
        </w:rPr>
        <w:t xml:space="preserve"> </w:t>
      </w:r>
      <w:r w:rsidRPr="007D4834">
        <w:rPr>
          <w:rFonts w:ascii="Arial" w:hAnsi="Arial" w:cs="Arial"/>
          <w:spacing w:val="-1"/>
          <w:sz w:val="16"/>
          <w:szCs w:val="16"/>
        </w:rPr>
        <w:t>website</w:t>
      </w:r>
      <w:r w:rsidRPr="007D4834">
        <w:rPr>
          <w:rFonts w:ascii="Arial" w:hAnsi="Arial" w:cs="Arial"/>
          <w:spacing w:val="24"/>
          <w:sz w:val="16"/>
          <w:szCs w:val="16"/>
        </w:rPr>
        <w:t xml:space="preserve"> </w:t>
      </w:r>
      <w:r w:rsidRPr="007D4834">
        <w:rPr>
          <w:rFonts w:ascii="Arial" w:hAnsi="Arial" w:cs="Arial"/>
          <w:spacing w:val="-1"/>
          <w:sz w:val="16"/>
          <w:szCs w:val="16"/>
        </w:rPr>
        <w:t>at</w:t>
      </w:r>
      <w:r w:rsidRPr="007D4834">
        <w:rPr>
          <w:rFonts w:ascii="Arial" w:hAnsi="Arial" w:cs="Arial"/>
          <w:spacing w:val="24"/>
          <w:sz w:val="16"/>
          <w:szCs w:val="16"/>
        </w:rPr>
        <w:t xml:space="preserve"> </w:t>
      </w:r>
      <w:hyperlink r:id="rId5" w:history="1">
        <w:r w:rsidRPr="007D4834">
          <w:rPr>
            <w:rFonts w:ascii="Arial" w:hAnsi="Arial" w:cs="Arial"/>
            <w:color w:val="0000FF"/>
            <w:spacing w:val="-1"/>
            <w:sz w:val="16"/>
            <w:szCs w:val="16"/>
            <w:u w:val="single"/>
          </w:rPr>
          <w:t>http://www.state.nj.us/treasury/purchase/pdf/Chapter25List.pdf</w:t>
        </w:r>
        <w:r w:rsidRPr="007D4834">
          <w:rPr>
            <w:rFonts w:ascii="Arial" w:hAnsi="Arial" w:cs="Arial"/>
            <w:color w:val="000000"/>
            <w:spacing w:val="-1"/>
            <w:sz w:val="16"/>
            <w:szCs w:val="16"/>
          </w:rPr>
          <w:t>.</w:t>
        </w:r>
      </w:hyperlink>
      <w:r w:rsidRPr="007D4834">
        <w:rPr>
          <w:rFonts w:ascii="Arial" w:hAnsi="Arial" w:cs="Arial"/>
          <w:color w:val="000000"/>
          <w:spacing w:val="24"/>
          <w:sz w:val="16"/>
          <w:szCs w:val="16"/>
        </w:rPr>
        <w:t xml:space="preserve"> </w:t>
      </w:r>
      <w:r w:rsidRPr="007D4834">
        <w:rPr>
          <w:rFonts w:ascii="Arial" w:hAnsi="Arial" w:cs="Arial"/>
          <w:color w:val="000000"/>
          <w:sz w:val="16"/>
          <w:szCs w:val="16"/>
        </w:rPr>
        <w:t>Bidders</w:t>
      </w:r>
      <w:r w:rsidRPr="007D4834">
        <w:rPr>
          <w:rFonts w:ascii="Arial" w:hAnsi="Arial" w:cs="Arial"/>
          <w:color w:val="000000"/>
          <w:spacing w:val="25"/>
          <w:sz w:val="16"/>
          <w:szCs w:val="16"/>
        </w:rPr>
        <w:t xml:space="preserve"> </w:t>
      </w:r>
      <w:r w:rsidRPr="007D4834">
        <w:rPr>
          <w:rFonts w:ascii="Arial" w:hAnsi="Arial" w:cs="Arial"/>
          <w:b/>
          <w:bCs/>
          <w:color w:val="000000"/>
          <w:spacing w:val="-1"/>
          <w:sz w:val="16"/>
          <w:szCs w:val="16"/>
        </w:rPr>
        <w:t>must</w:t>
      </w:r>
      <w:r w:rsidRPr="007D4834">
        <w:rPr>
          <w:rFonts w:ascii="Arial" w:hAnsi="Arial" w:cs="Arial"/>
          <w:b/>
          <w:bCs/>
          <w:color w:val="000000"/>
          <w:spacing w:val="18"/>
          <w:sz w:val="16"/>
          <w:szCs w:val="16"/>
        </w:rPr>
        <w:t xml:space="preserve"> </w:t>
      </w:r>
      <w:r w:rsidRPr="007D4834">
        <w:rPr>
          <w:rFonts w:ascii="Arial" w:hAnsi="Arial" w:cs="Arial"/>
          <w:color w:val="000000"/>
          <w:sz w:val="16"/>
          <w:szCs w:val="16"/>
        </w:rPr>
        <w:t>review</w:t>
      </w:r>
      <w:r w:rsidRPr="007D4834">
        <w:rPr>
          <w:rFonts w:ascii="Arial" w:hAnsi="Arial" w:cs="Arial"/>
          <w:color w:val="000000"/>
          <w:spacing w:val="18"/>
          <w:sz w:val="16"/>
          <w:szCs w:val="16"/>
        </w:rPr>
        <w:t xml:space="preserve"> </w:t>
      </w:r>
      <w:r w:rsidRPr="007D4834">
        <w:rPr>
          <w:rFonts w:ascii="Arial" w:hAnsi="Arial" w:cs="Arial"/>
          <w:color w:val="000000"/>
          <w:sz w:val="16"/>
          <w:szCs w:val="16"/>
        </w:rPr>
        <w:t>this</w:t>
      </w:r>
      <w:r w:rsidRPr="007D4834">
        <w:rPr>
          <w:rFonts w:ascii="Arial" w:hAnsi="Arial" w:cs="Arial"/>
          <w:color w:val="000000"/>
          <w:spacing w:val="18"/>
          <w:sz w:val="16"/>
          <w:szCs w:val="16"/>
        </w:rPr>
        <w:t xml:space="preserve"> </w:t>
      </w:r>
      <w:r w:rsidRPr="007D4834">
        <w:rPr>
          <w:rFonts w:ascii="Arial" w:hAnsi="Arial" w:cs="Arial"/>
          <w:color w:val="000000"/>
          <w:spacing w:val="-1"/>
          <w:sz w:val="16"/>
          <w:szCs w:val="16"/>
        </w:rPr>
        <w:t>list</w:t>
      </w:r>
      <w:r w:rsidRPr="007D4834">
        <w:rPr>
          <w:rFonts w:ascii="Arial" w:hAnsi="Arial" w:cs="Arial"/>
          <w:color w:val="000000"/>
          <w:spacing w:val="18"/>
          <w:sz w:val="16"/>
          <w:szCs w:val="16"/>
        </w:rPr>
        <w:t xml:space="preserve"> </w:t>
      </w:r>
      <w:r w:rsidRPr="007D4834">
        <w:rPr>
          <w:rFonts w:ascii="Arial" w:hAnsi="Arial" w:cs="Arial"/>
          <w:color w:val="000000"/>
          <w:spacing w:val="-1"/>
          <w:sz w:val="16"/>
          <w:szCs w:val="16"/>
        </w:rPr>
        <w:t>prior</w:t>
      </w:r>
      <w:r w:rsidRPr="007D4834">
        <w:rPr>
          <w:rFonts w:ascii="Arial" w:hAnsi="Arial" w:cs="Arial"/>
          <w:color w:val="000000"/>
          <w:spacing w:val="18"/>
          <w:sz w:val="16"/>
          <w:szCs w:val="16"/>
        </w:rPr>
        <w:t xml:space="preserve"> </w:t>
      </w:r>
      <w:r w:rsidRPr="007D4834">
        <w:rPr>
          <w:rFonts w:ascii="Arial" w:hAnsi="Arial" w:cs="Arial"/>
          <w:color w:val="000000"/>
          <w:sz w:val="16"/>
          <w:szCs w:val="16"/>
        </w:rPr>
        <w:t>to</w:t>
      </w:r>
      <w:r w:rsidRPr="007D4834">
        <w:rPr>
          <w:rFonts w:ascii="Arial" w:hAnsi="Arial" w:cs="Arial"/>
          <w:color w:val="000000"/>
          <w:spacing w:val="19"/>
          <w:sz w:val="16"/>
          <w:szCs w:val="16"/>
        </w:rPr>
        <w:t xml:space="preserve"> </w:t>
      </w:r>
      <w:r w:rsidRPr="007D4834">
        <w:rPr>
          <w:rFonts w:ascii="Arial" w:hAnsi="Arial" w:cs="Arial"/>
          <w:color w:val="000000"/>
          <w:sz w:val="16"/>
          <w:szCs w:val="16"/>
        </w:rPr>
        <w:t>completing</w:t>
      </w:r>
      <w:r w:rsidRPr="007D4834">
        <w:rPr>
          <w:rFonts w:ascii="Arial" w:hAnsi="Arial" w:cs="Arial"/>
          <w:color w:val="000000"/>
          <w:spacing w:val="18"/>
          <w:sz w:val="16"/>
          <w:szCs w:val="16"/>
        </w:rPr>
        <w:t xml:space="preserve"> </w:t>
      </w:r>
      <w:r w:rsidRPr="007D4834">
        <w:rPr>
          <w:rFonts w:ascii="Arial" w:hAnsi="Arial" w:cs="Arial"/>
          <w:color w:val="000000"/>
          <w:sz w:val="16"/>
          <w:szCs w:val="16"/>
        </w:rPr>
        <w:t>the</w:t>
      </w:r>
      <w:r w:rsidRPr="007D4834">
        <w:rPr>
          <w:rFonts w:ascii="Arial" w:hAnsi="Arial" w:cs="Arial"/>
          <w:color w:val="000000"/>
          <w:spacing w:val="18"/>
          <w:sz w:val="16"/>
          <w:szCs w:val="16"/>
        </w:rPr>
        <w:t xml:space="preserve"> </w:t>
      </w:r>
      <w:r w:rsidRPr="007D4834">
        <w:rPr>
          <w:rFonts w:ascii="Arial" w:hAnsi="Arial" w:cs="Arial"/>
          <w:color w:val="000000"/>
          <w:spacing w:val="-1"/>
          <w:sz w:val="16"/>
          <w:szCs w:val="16"/>
        </w:rPr>
        <w:t>below</w:t>
      </w:r>
      <w:r w:rsidRPr="007D4834">
        <w:rPr>
          <w:rFonts w:ascii="Arial" w:hAnsi="Arial" w:cs="Arial"/>
          <w:color w:val="000000"/>
          <w:spacing w:val="18"/>
          <w:sz w:val="16"/>
          <w:szCs w:val="16"/>
        </w:rPr>
        <w:t xml:space="preserve"> </w:t>
      </w:r>
      <w:r w:rsidRPr="007D4834">
        <w:rPr>
          <w:rFonts w:ascii="Arial" w:hAnsi="Arial" w:cs="Arial"/>
          <w:color w:val="000000"/>
          <w:sz w:val="16"/>
          <w:szCs w:val="16"/>
        </w:rPr>
        <w:t>certification.</w:t>
      </w:r>
      <w:r w:rsidRPr="007D4834">
        <w:rPr>
          <w:rFonts w:ascii="Arial" w:hAnsi="Arial" w:cs="Arial"/>
          <w:color w:val="000000"/>
          <w:spacing w:val="18"/>
          <w:sz w:val="16"/>
          <w:szCs w:val="16"/>
        </w:rPr>
        <w:t xml:space="preserve"> </w:t>
      </w:r>
      <w:r w:rsidRPr="007D4834">
        <w:rPr>
          <w:rFonts w:ascii="Arial" w:hAnsi="Arial" w:cs="Arial"/>
          <w:b/>
          <w:bCs/>
          <w:color w:val="000000"/>
          <w:sz w:val="16"/>
          <w:szCs w:val="16"/>
        </w:rPr>
        <w:t>Failure</w:t>
      </w:r>
      <w:r w:rsidRPr="007D4834">
        <w:rPr>
          <w:rFonts w:ascii="Arial" w:hAnsi="Arial" w:cs="Arial"/>
          <w:b/>
          <w:bCs/>
          <w:color w:val="000000"/>
          <w:spacing w:val="19"/>
          <w:sz w:val="16"/>
          <w:szCs w:val="16"/>
        </w:rPr>
        <w:t xml:space="preserve"> </w:t>
      </w:r>
      <w:r w:rsidRPr="007D4834">
        <w:rPr>
          <w:rFonts w:ascii="Arial" w:hAnsi="Arial" w:cs="Arial"/>
          <w:b/>
          <w:bCs/>
          <w:color w:val="000000"/>
          <w:sz w:val="16"/>
          <w:szCs w:val="16"/>
        </w:rPr>
        <w:t>to</w:t>
      </w:r>
      <w:r w:rsidRPr="007D4834">
        <w:rPr>
          <w:rFonts w:ascii="Arial" w:hAnsi="Arial" w:cs="Arial"/>
          <w:b/>
          <w:bCs/>
          <w:color w:val="000000"/>
          <w:spacing w:val="18"/>
          <w:sz w:val="16"/>
          <w:szCs w:val="16"/>
        </w:rPr>
        <w:t xml:space="preserve"> </w:t>
      </w:r>
      <w:r w:rsidRPr="007D4834">
        <w:rPr>
          <w:rFonts w:ascii="Arial" w:hAnsi="Arial" w:cs="Arial"/>
          <w:b/>
          <w:bCs/>
          <w:color w:val="000000"/>
          <w:spacing w:val="-1"/>
          <w:sz w:val="16"/>
          <w:szCs w:val="16"/>
        </w:rPr>
        <w:t>complete</w:t>
      </w:r>
      <w:r w:rsidRPr="007D4834">
        <w:rPr>
          <w:rFonts w:ascii="Arial" w:hAnsi="Arial" w:cs="Arial"/>
          <w:b/>
          <w:bCs/>
          <w:color w:val="000000"/>
          <w:spacing w:val="18"/>
          <w:sz w:val="16"/>
          <w:szCs w:val="16"/>
        </w:rPr>
        <w:t xml:space="preserve"> </w:t>
      </w:r>
      <w:r w:rsidRPr="007D4834">
        <w:rPr>
          <w:rFonts w:ascii="Arial" w:hAnsi="Arial" w:cs="Arial"/>
          <w:b/>
          <w:bCs/>
          <w:color w:val="000000"/>
          <w:sz w:val="16"/>
          <w:szCs w:val="16"/>
        </w:rPr>
        <w:t>the</w:t>
      </w:r>
      <w:r w:rsidRPr="007D4834">
        <w:rPr>
          <w:rFonts w:ascii="Arial" w:hAnsi="Arial" w:cs="Arial"/>
          <w:b/>
          <w:bCs/>
          <w:color w:val="000000"/>
          <w:spacing w:val="18"/>
          <w:sz w:val="16"/>
          <w:szCs w:val="16"/>
        </w:rPr>
        <w:t xml:space="preserve"> </w:t>
      </w:r>
      <w:r w:rsidRPr="007D4834">
        <w:rPr>
          <w:rFonts w:ascii="Arial" w:hAnsi="Arial" w:cs="Arial"/>
          <w:b/>
          <w:bCs/>
          <w:color w:val="000000"/>
          <w:spacing w:val="-1"/>
          <w:sz w:val="16"/>
          <w:szCs w:val="16"/>
        </w:rPr>
        <w:t>certification</w:t>
      </w:r>
      <w:r w:rsidRPr="007D4834">
        <w:rPr>
          <w:rFonts w:ascii="Arial" w:hAnsi="Arial" w:cs="Arial"/>
          <w:b/>
          <w:bCs/>
          <w:color w:val="000000"/>
          <w:spacing w:val="19"/>
          <w:sz w:val="16"/>
          <w:szCs w:val="16"/>
        </w:rPr>
        <w:t xml:space="preserve"> </w:t>
      </w:r>
      <w:r w:rsidRPr="007D4834">
        <w:rPr>
          <w:rFonts w:ascii="Arial" w:hAnsi="Arial" w:cs="Arial"/>
          <w:b/>
          <w:bCs/>
          <w:color w:val="000000"/>
          <w:sz w:val="16"/>
          <w:szCs w:val="16"/>
        </w:rPr>
        <w:t>will</w:t>
      </w:r>
      <w:r w:rsidRPr="007D4834">
        <w:rPr>
          <w:rFonts w:ascii="Arial" w:hAnsi="Arial" w:cs="Arial"/>
          <w:b/>
          <w:bCs/>
          <w:color w:val="000000"/>
          <w:spacing w:val="19"/>
          <w:sz w:val="16"/>
          <w:szCs w:val="16"/>
        </w:rPr>
        <w:t xml:space="preserve"> </w:t>
      </w:r>
      <w:r w:rsidRPr="007D4834">
        <w:rPr>
          <w:rFonts w:ascii="Arial" w:hAnsi="Arial" w:cs="Arial"/>
          <w:b/>
          <w:bCs/>
          <w:color w:val="000000"/>
          <w:spacing w:val="-1"/>
          <w:sz w:val="16"/>
          <w:szCs w:val="16"/>
        </w:rPr>
        <w:t>render</w:t>
      </w:r>
      <w:r w:rsidRPr="007D4834">
        <w:rPr>
          <w:rFonts w:ascii="Arial" w:hAnsi="Arial" w:cs="Arial"/>
          <w:b/>
          <w:bCs/>
          <w:color w:val="000000"/>
          <w:spacing w:val="18"/>
          <w:sz w:val="16"/>
          <w:szCs w:val="16"/>
        </w:rPr>
        <w:t xml:space="preserve"> </w:t>
      </w:r>
      <w:r w:rsidRPr="007D4834">
        <w:rPr>
          <w:rFonts w:ascii="Arial" w:hAnsi="Arial" w:cs="Arial"/>
          <w:b/>
          <w:bCs/>
          <w:color w:val="000000"/>
          <w:sz w:val="16"/>
          <w:szCs w:val="16"/>
        </w:rPr>
        <w:t>a</w:t>
      </w:r>
      <w:r w:rsidRPr="007D4834">
        <w:rPr>
          <w:rFonts w:ascii="Arial" w:hAnsi="Arial" w:cs="Arial"/>
          <w:b/>
          <w:bCs/>
          <w:color w:val="000000"/>
          <w:spacing w:val="18"/>
          <w:sz w:val="16"/>
          <w:szCs w:val="16"/>
        </w:rPr>
        <w:t xml:space="preserve"> </w:t>
      </w:r>
      <w:r w:rsidRPr="007D4834">
        <w:rPr>
          <w:rFonts w:ascii="Arial" w:hAnsi="Arial" w:cs="Arial"/>
          <w:b/>
          <w:bCs/>
          <w:color w:val="000000"/>
          <w:sz w:val="16"/>
          <w:szCs w:val="16"/>
        </w:rPr>
        <w:t>bidder’s</w:t>
      </w:r>
      <w:r w:rsidRPr="007D4834">
        <w:rPr>
          <w:rFonts w:ascii="Arial" w:hAnsi="Arial" w:cs="Arial"/>
          <w:b/>
          <w:bCs/>
          <w:color w:val="000000"/>
          <w:spacing w:val="18"/>
          <w:sz w:val="16"/>
          <w:szCs w:val="16"/>
        </w:rPr>
        <w:t xml:space="preserve"> </w:t>
      </w:r>
      <w:r w:rsidRPr="007D4834">
        <w:rPr>
          <w:rFonts w:ascii="Arial" w:hAnsi="Arial" w:cs="Arial"/>
          <w:b/>
          <w:bCs/>
          <w:color w:val="000000"/>
          <w:sz w:val="16"/>
          <w:szCs w:val="16"/>
        </w:rPr>
        <w:t>proposal</w:t>
      </w:r>
      <w:r w:rsidRPr="007D4834">
        <w:rPr>
          <w:rFonts w:ascii="Arial" w:hAnsi="Arial" w:cs="Arial"/>
          <w:b/>
          <w:bCs/>
          <w:color w:val="000000"/>
          <w:spacing w:val="28"/>
          <w:w w:val="99"/>
          <w:sz w:val="16"/>
          <w:szCs w:val="16"/>
        </w:rPr>
        <w:t xml:space="preserve"> </w:t>
      </w:r>
      <w:r w:rsidRPr="007D4834">
        <w:rPr>
          <w:rFonts w:ascii="Arial" w:hAnsi="Arial" w:cs="Arial"/>
          <w:b/>
          <w:bCs/>
          <w:color w:val="000000"/>
          <w:spacing w:val="-1"/>
          <w:sz w:val="16"/>
          <w:szCs w:val="16"/>
        </w:rPr>
        <w:t>non-responsive</w:t>
      </w:r>
      <w:r w:rsidRPr="007D4834">
        <w:rPr>
          <w:rFonts w:ascii="Arial" w:hAnsi="Arial" w:cs="Arial"/>
          <w:color w:val="000000"/>
          <w:spacing w:val="-1"/>
          <w:sz w:val="16"/>
          <w:szCs w:val="16"/>
        </w:rPr>
        <w:t>.</w:t>
      </w:r>
      <w:r w:rsidRPr="007D4834">
        <w:rPr>
          <w:rFonts w:ascii="Arial" w:hAnsi="Arial" w:cs="Arial"/>
          <w:color w:val="000000"/>
          <w:spacing w:val="4"/>
          <w:sz w:val="16"/>
          <w:szCs w:val="16"/>
        </w:rPr>
        <w:t xml:space="preserve"> </w:t>
      </w:r>
      <w:r w:rsidRPr="007D4834">
        <w:rPr>
          <w:rFonts w:ascii="Arial" w:hAnsi="Arial" w:cs="Arial"/>
          <w:color w:val="000000"/>
          <w:sz w:val="16"/>
          <w:szCs w:val="16"/>
        </w:rPr>
        <w:t>If</w:t>
      </w:r>
      <w:r w:rsidRPr="007D4834">
        <w:rPr>
          <w:rFonts w:ascii="Arial" w:hAnsi="Arial" w:cs="Arial"/>
          <w:color w:val="000000"/>
          <w:spacing w:val="4"/>
          <w:sz w:val="16"/>
          <w:szCs w:val="16"/>
        </w:rPr>
        <w:t xml:space="preserve"> </w:t>
      </w:r>
      <w:r w:rsidRPr="007D4834">
        <w:rPr>
          <w:rFonts w:ascii="Arial" w:hAnsi="Arial" w:cs="Arial"/>
          <w:color w:val="000000"/>
          <w:sz w:val="16"/>
          <w:szCs w:val="16"/>
        </w:rPr>
        <w:t>the</w:t>
      </w:r>
      <w:r w:rsidRPr="007D4834">
        <w:rPr>
          <w:rFonts w:ascii="Arial" w:hAnsi="Arial" w:cs="Arial"/>
          <w:color w:val="000000"/>
          <w:spacing w:val="4"/>
          <w:sz w:val="16"/>
          <w:szCs w:val="16"/>
        </w:rPr>
        <w:t xml:space="preserve"> </w:t>
      </w:r>
      <w:r>
        <w:rPr>
          <w:rFonts w:ascii="Arial" w:hAnsi="Arial" w:cs="Arial"/>
          <w:color w:val="000000"/>
          <w:spacing w:val="-1"/>
          <w:sz w:val="16"/>
          <w:szCs w:val="16"/>
        </w:rPr>
        <w:t>Municipality find</w:t>
      </w:r>
      <w:r w:rsidRPr="007D4834">
        <w:rPr>
          <w:rFonts w:ascii="Arial" w:hAnsi="Arial" w:cs="Arial"/>
          <w:color w:val="000000"/>
          <w:spacing w:val="4"/>
          <w:sz w:val="16"/>
          <w:szCs w:val="16"/>
        </w:rPr>
        <w:t xml:space="preserve"> </w:t>
      </w:r>
      <w:r w:rsidRPr="007D4834">
        <w:rPr>
          <w:rFonts w:ascii="Arial" w:hAnsi="Arial" w:cs="Arial"/>
          <w:color w:val="000000"/>
          <w:sz w:val="16"/>
          <w:szCs w:val="16"/>
        </w:rPr>
        <w:t>a</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person</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or</w:t>
      </w:r>
      <w:r w:rsidRPr="007D4834">
        <w:rPr>
          <w:rFonts w:ascii="Arial" w:hAnsi="Arial" w:cs="Arial"/>
          <w:color w:val="000000"/>
          <w:spacing w:val="5"/>
          <w:sz w:val="16"/>
          <w:szCs w:val="16"/>
        </w:rPr>
        <w:t xml:space="preserve"> </w:t>
      </w:r>
      <w:r w:rsidRPr="007D4834">
        <w:rPr>
          <w:rFonts w:ascii="Arial" w:hAnsi="Arial" w:cs="Arial"/>
          <w:color w:val="000000"/>
          <w:spacing w:val="-1"/>
          <w:sz w:val="16"/>
          <w:szCs w:val="16"/>
        </w:rPr>
        <w:t>entity</w:t>
      </w:r>
      <w:r w:rsidRPr="007D4834">
        <w:rPr>
          <w:rFonts w:ascii="Arial" w:hAnsi="Arial" w:cs="Arial"/>
          <w:color w:val="000000"/>
          <w:spacing w:val="4"/>
          <w:sz w:val="16"/>
          <w:szCs w:val="16"/>
        </w:rPr>
        <w:t xml:space="preserve"> </w:t>
      </w:r>
      <w:r w:rsidRPr="007D4834">
        <w:rPr>
          <w:rFonts w:ascii="Arial" w:hAnsi="Arial" w:cs="Arial"/>
          <w:color w:val="000000"/>
          <w:sz w:val="16"/>
          <w:szCs w:val="16"/>
        </w:rPr>
        <w:t>to</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be</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in</w:t>
      </w:r>
      <w:r w:rsidRPr="007D4834">
        <w:rPr>
          <w:rFonts w:ascii="Arial" w:hAnsi="Arial" w:cs="Arial"/>
          <w:color w:val="000000"/>
          <w:spacing w:val="5"/>
          <w:sz w:val="16"/>
          <w:szCs w:val="16"/>
        </w:rPr>
        <w:t xml:space="preserve"> </w:t>
      </w:r>
      <w:r w:rsidRPr="007D4834">
        <w:rPr>
          <w:rFonts w:ascii="Arial" w:hAnsi="Arial" w:cs="Arial"/>
          <w:color w:val="000000"/>
          <w:sz w:val="16"/>
          <w:szCs w:val="16"/>
        </w:rPr>
        <w:t>violation</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of</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law,</w:t>
      </w:r>
      <w:r w:rsidRPr="007D4834">
        <w:rPr>
          <w:rFonts w:ascii="Arial" w:hAnsi="Arial" w:cs="Arial"/>
          <w:color w:val="000000"/>
          <w:spacing w:val="4"/>
          <w:sz w:val="16"/>
          <w:szCs w:val="16"/>
        </w:rPr>
        <w:t xml:space="preserve"> </w:t>
      </w:r>
      <w:r w:rsidRPr="007D4834">
        <w:rPr>
          <w:rFonts w:ascii="Arial" w:hAnsi="Arial" w:cs="Arial"/>
          <w:color w:val="000000"/>
          <w:sz w:val="16"/>
          <w:szCs w:val="16"/>
        </w:rPr>
        <w:t>s/he</w:t>
      </w:r>
      <w:r w:rsidRPr="007D4834">
        <w:rPr>
          <w:rFonts w:ascii="Arial" w:hAnsi="Arial" w:cs="Arial"/>
          <w:color w:val="000000"/>
          <w:spacing w:val="5"/>
          <w:sz w:val="16"/>
          <w:szCs w:val="16"/>
        </w:rPr>
        <w:t xml:space="preserve"> </w:t>
      </w:r>
      <w:r w:rsidRPr="007D4834">
        <w:rPr>
          <w:rFonts w:ascii="Arial" w:hAnsi="Arial" w:cs="Arial"/>
          <w:color w:val="000000"/>
          <w:sz w:val="16"/>
          <w:szCs w:val="16"/>
        </w:rPr>
        <w:t>shall</w:t>
      </w:r>
      <w:r w:rsidRPr="007D4834">
        <w:rPr>
          <w:rFonts w:ascii="Arial" w:hAnsi="Arial" w:cs="Arial"/>
          <w:color w:val="000000"/>
          <w:spacing w:val="4"/>
          <w:sz w:val="16"/>
          <w:szCs w:val="16"/>
        </w:rPr>
        <w:t xml:space="preserve"> </w:t>
      </w:r>
      <w:r w:rsidRPr="007D4834">
        <w:rPr>
          <w:rFonts w:ascii="Arial" w:hAnsi="Arial" w:cs="Arial"/>
          <w:color w:val="000000"/>
          <w:sz w:val="16"/>
          <w:szCs w:val="16"/>
        </w:rPr>
        <w:t>take</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action</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as</w:t>
      </w:r>
      <w:r w:rsidRPr="007D4834">
        <w:rPr>
          <w:rFonts w:ascii="Arial" w:hAnsi="Arial" w:cs="Arial"/>
          <w:color w:val="000000"/>
          <w:spacing w:val="5"/>
          <w:sz w:val="16"/>
          <w:szCs w:val="16"/>
        </w:rPr>
        <w:t xml:space="preserve"> </w:t>
      </w:r>
      <w:r w:rsidRPr="007D4834">
        <w:rPr>
          <w:rFonts w:ascii="Arial" w:hAnsi="Arial" w:cs="Arial"/>
          <w:color w:val="000000"/>
          <w:sz w:val="16"/>
          <w:szCs w:val="16"/>
        </w:rPr>
        <w:t>may</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be</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appropriate</w:t>
      </w:r>
      <w:r w:rsidRPr="007D4834">
        <w:rPr>
          <w:rFonts w:ascii="Arial" w:hAnsi="Arial" w:cs="Arial"/>
          <w:color w:val="000000"/>
          <w:spacing w:val="4"/>
          <w:sz w:val="16"/>
          <w:szCs w:val="16"/>
        </w:rPr>
        <w:t xml:space="preserve"> </w:t>
      </w:r>
      <w:r w:rsidRPr="007D4834">
        <w:rPr>
          <w:rFonts w:ascii="Arial" w:hAnsi="Arial" w:cs="Arial"/>
          <w:color w:val="000000"/>
          <w:spacing w:val="-1"/>
          <w:sz w:val="16"/>
          <w:szCs w:val="16"/>
        </w:rPr>
        <w:t>and</w:t>
      </w:r>
      <w:r w:rsidRPr="007D4834">
        <w:rPr>
          <w:rFonts w:ascii="Arial" w:hAnsi="Arial" w:cs="Arial"/>
          <w:color w:val="000000"/>
          <w:spacing w:val="5"/>
          <w:sz w:val="16"/>
          <w:szCs w:val="16"/>
        </w:rPr>
        <w:t xml:space="preserve"> </w:t>
      </w:r>
      <w:r w:rsidRPr="007D4834">
        <w:rPr>
          <w:rFonts w:ascii="Arial" w:hAnsi="Arial" w:cs="Arial"/>
          <w:color w:val="000000"/>
          <w:spacing w:val="-1"/>
          <w:sz w:val="16"/>
          <w:szCs w:val="16"/>
        </w:rPr>
        <w:t>provided by law, rule or contract, including but not limited to, imposing sanctions, seeking compliance, recovering damages, declaring the party in default and seeking debarment or suspension of the party in default and seeking debarment or suspension of the party.</w:t>
      </w:r>
    </w:p>
    <w:p w14:paraId="58F4F475" w14:textId="77777777" w:rsidR="00AB3406" w:rsidRPr="007D4834" w:rsidRDefault="00AB3406" w:rsidP="00AB3406">
      <w:pPr>
        <w:autoSpaceDE w:val="0"/>
        <w:autoSpaceDN w:val="0"/>
        <w:adjustRightInd w:val="0"/>
        <w:spacing w:line="250" w:lineRule="auto"/>
        <w:rPr>
          <w:rFonts w:ascii="Arial" w:hAnsi="Arial" w:cs="Arial"/>
          <w:color w:val="000000"/>
          <w:spacing w:val="-1"/>
          <w:sz w:val="16"/>
          <w:szCs w:val="16"/>
        </w:rPr>
      </w:pPr>
    </w:p>
    <w:p w14:paraId="485303A5" w14:textId="77777777" w:rsidR="00AB3406" w:rsidRPr="007D4834" w:rsidRDefault="00AB3406" w:rsidP="00AB3406">
      <w:pPr>
        <w:kinsoku w:val="0"/>
        <w:overflowPunct w:val="0"/>
        <w:autoSpaceDE w:val="0"/>
        <w:autoSpaceDN w:val="0"/>
        <w:adjustRightInd w:val="0"/>
        <w:spacing w:before="13" w:line="250" w:lineRule="auto"/>
        <w:jc w:val="both"/>
        <w:rPr>
          <w:rFonts w:ascii="Arial" w:hAnsi="Arial" w:cs="Arial"/>
          <w:sz w:val="16"/>
          <w:szCs w:val="16"/>
        </w:rPr>
      </w:pPr>
      <w:r w:rsidRPr="007D4834">
        <w:rPr>
          <w:rFonts w:ascii="Arial" w:hAnsi="Arial" w:cs="Arial"/>
          <w:b/>
          <w:bCs/>
          <w:sz w:val="16"/>
          <w:szCs w:val="16"/>
        </w:rPr>
        <w:t>□  I</w:t>
      </w:r>
      <w:r w:rsidRPr="007D4834">
        <w:rPr>
          <w:rFonts w:ascii="Arial" w:hAnsi="Arial" w:cs="Arial"/>
          <w:b/>
          <w:bCs/>
          <w:spacing w:val="49"/>
          <w:sz w:val="16"/>
          <w:szCs w:val="16"/>
        </w:rPr>
        <w:t xml:space="preserve"> </w:t>
      </w:r>
      <w:r w:rsidRPr="007D4834">
        <w:rPr>
          <w:rFonts w:ascii="Arial" w:hAnsi="Arial" w:cs="Arial"/>
          <w:b/>
          <w:bCs/>
          <w:spacing w:val="-1"/>
          <w:sz w:val="16"/>
          <w:szCs w:val="16"/>
        </w:rPr>
        <w:t>certify,</w:t>
      </w:r>
      <w:r w:rsidRPr="007D4834">
        <w:rPr>
          <w:rFonts w:ascii="Arial" w:hAnsi="Arial" w:cs="Arial"/>
          <w:b/>
          <w:bCs/>
          <w:spacing w:val="1"/>
          <w:sz w:val="16"/>
          <w:szCs w:val="16"/>
        </w:rPr>
        <w:t xml:space="preserve"> </w:t>
      </w:r>
      <w:r w:rsidRPr="007D4834">
        <w:rPr>
          <w:rFonts w:ascii="Arial" w:hAnsi="Arial" w:cs="Arial"/>
          <w:b/>
          <w:bCs/>
          <w:sz w:val="16"/>
          <w:szCs w:val="16"/>
        </w:rPr>
        <w:t>pursuant  to</w:t>
      </w:r>
      <w:r w:rsidRPr="007D4834">
        <w:rPr>
          <w:rFonts w:ascii="Arial" w:hAnsi="Arial" w:cs="Arial"/>
          <w:b/>
          <w:bCs/>
          <w:spacing w:val="49"/>
          <w:sz w:val="16"/>
          <w:szCs w:val="16"/>
        </w:rPr>
        <w:t xml:space="preserve"> </w:t>
      </w:r>
      <w:r w:rsidRPr="007D4834">
        <w:rPr>
          <w:rFonts w:ascii="Arial" w:hAnsi="Arial" w:cs="Arial"/>
          <w:b/>
          <w:bCs/>
          <w:sz w:val="16"/>
          <w:szCs w:val="16"/>
        </w:rPr>
        <w:t xml:space="preserve">Public  Law  </w:t>
      </w:r>
      <w:r w:rsidRPr="007D4834">
        <w:rPr>
          <w:rFonts w:ascii="Arial" w:hAnsi="Arial" w:cs="Arial"/>
          <w:b/>
          <w:bCs/>
          <w:spacing w:val="-1"/>
          <w:sz w:val="16"/>
          <w:szCs w:val="16"/>
        </w:rPr>
        <w:t>2012,</w:t>
      </w:r>
      <w:r w:rsidRPr="007D4834">
        <w:rPr>
          <w:rFonts w:ascii="Arial" w:hAnsi="Arial" w:cs="Arial"/>
          <w:b/>
          <w:bCs/>
          <w:sz w:val="16"/>
          <w:szCs w:val="16"/>
        </w:rPr>
        <w:t xml:space="preserve"> </w:t>
      </w:r>
      <w:r w:rsidRPr="007D4834">
        <w:rPr>
          <w:rFonts w:ascii="Arial" w:hAnsi="Arial" w:cs="Arial"/>
          <w:b/>
          <w:bCs/>
          <w:spacing w:val="-1"/>
          <w:sz w:val="16"/>
          <w:szCs w:val="16"/>
        </w:rPr>
        <w:t>c.</w:t>
      </w:r>
      <w:r w:rsidRPr="007D4834">
        <w:rPr>
          <w:rFonts w:ascii="Arial" w:hAnsi="Arial" w:cs="Arial"/>
          <w:b/>
          <w:bCs/>
          <w:spacing w:val="1"/>
          <w:sz w:val="16"/>
          <w:szCs w:val="16"/>
        </w:rPr>
        <w:t xml:space="preserve"> </w:t>
      </w:r>
      <w:r w:rsidRPr="007D4834">
        <w:rPr>
          <w:rFonts w:ascii="Arial" w:hAnsi="Arial" w:cs="Arial"/>
          <w:b/>
          <w:bCs/>
          <w:spacing w:val="-1"/>
          <w:sz w:val="16"/>
          <w:szCs w:val="16"/>
        </w:rPr>
        <w:t>25,</w:t>
      </w:r>
      <w:r w:rsidRPr="007D4834">
        <w:rPr>
          <w:rFonts w:ascii="Arial" w:hAnsi="Arial" w:cs="Arial"/>
          <w:b/>
          <w:bCs/>
          <w:spacing w:val="1"/>
          <w:sz w:val="16"/>
          <w:szCs w:val="16"/>
        </w:rPr>
        <w:t xml:space="preserve"> </w:t>
      </w:r>
      <w:r w:rsidRPr="007D4834">
        <w:rPr>
          <w:rFonts w:ascii="Arial" w:hAnsi="Arial" w:cs="Arial"/>
          <w:b/>
          <w:bCs/>
          <w:sz w:val="16"/>
          <w:szCs w:val="16"/>
        </w:rPr>
        <w:t>that neither  the</w:t>
      </w:r>
      <w:r w:rsidRPr="007D4834">
        <w:rPr>
          <w:rFonts w:ascii="Arial" w:hAnsi="Arial" w:cs="Arial"/>
          <w:b/>
          <w:bCs/>
          <w:spacing w:val="1"/>
          <w:sz w:val="16"/>
          <w:szCs w:val="16"/>
        </w:rPr>
        <w:t xml:space="preserve"> </w:t>
      </w:r>
      <w:r w:rsidRPr="007D4834">
        <w:rPr>
          <w:rFonts w:ascii="Arial" w:hAnsi="Arial" w:cs="Arial"/>
          <w:b/>
          <w:bCs/>
          <w:sz w:val="16"/>
          <w:szCs w:val="16"/>
        </w:rPr>
        <w:t>bidder  listed</w:t>
      </w:r>
      <w:r w:rsidRPr="007D4834">
        <w:rPr>
          <w:rFonts w:ascii="Arial" w:hAnsi="Arial" w:cs="Arial"/>
          <w:b/>
          <w:bCs/>
          <w:spacing w:val="49"/>
          <w:sz w:val="16"/>
          <w:szCs w:val="16"/>
        </w:rPr>
        <w:t xml:space="preserve"> </w:t>
      </w:r>
      <w:r w:rsidRPr="007D4834">
        <w:rPr>
          <w:rFonts w:ascii="Arial" w:hAnsi="Arial" w:cs="Arial"/>
          <w:b/>
          <w:bCs/>
          <w:spacing w:val="-1"/>
          <w:sz w:val="16"/>
          <w:szCs w:val="16"/>
        </w:rPr>
        <w:t>above</w:t>
      </w:r>
      <w:r w:rsidRPr="007D4834">
        <w:rPr>
          <w:rFonts w:ascii="Arial" w:hAnsi="Arial" w:cs="Arial"/>
          <w:b/>
          <w:bCs/>
          <w:spacing w:val="1"/>
          <w:sz w:val="16"/>
          <w:szCs w:val="16"/>
        </w:rPr>
        <w:t xml:space="preserve"> </w:t>
      </w:r>
      <w:r w:rsidRPr="007D4834">
        <w:rPr>
          <w:rFonts w:ascii="Arial" w:hAnsi="Arial" w:cs="Arial"/>
          <w:b/>
          <w:bCs/>
          <w:sz w:val="16"/>
          <w:szCs w:val="16"/>
        </w:rPr>
        <w:t xml:space="preserve">nor  </w:t>
      </w:r>
      <w:r w:rsidRPr="007D4834">
        <w:rPr>
          <w:rFonts w:ascii="Arial" w:hAnsi="Arial" w:cs="Arial"/>
          <w:b/>
          <w:bCs/>
          <w:spacing w:val="-1"/>
          <w:sz w:val="16"/>
          <w:szCs w:val="16"/>
        </w:rPr>
        <w:t>any</w:t>
      </w:r>
      <w:r w:rsidRPr="007D4834">
        <w:rPr>
          <w:rFonts w:ascii="Arial" w:hAnsi="Arial" w:cs="Arial"/>
          <w:b/>
          <w:bCs/>
          <w:sz w:val="16"/>
          <w:szCs w:val="16"/>
        </w:rPr>
        <w:t xml:space="preserve"> of  the</w:t>
      </w:r>
      <w:r w:rsidRPr="007D4834">
        <w:rPr>
          <w:rFonts w:ascii="Arial" w:hAnsi="Arial" w:cs="Arial"/>
          <w:b/>
          <w:bCs/>
          <w:spacing w:val="1"/>
          <w:sz w:val="16"/>
          <w:szCs w:val="16"/>
        </w:rPr>
        <w:t xml:space="preserve"> </w:t>
      </w:r>
      <w:r w:rsidRPr="007D4834">
        <w:rPr>
          <w:rFonts w:ascii="Arial" w:hAnsi="Arial" w:cs="Arial"/>
          <w:b/>
          <w:bCs/>
          <w:sz w:val="16"/>
          <w:szCs w:val="16"/>
        </w:rPr>
        <w:t>bidder’s</w:t>
      </w:r>
      <w:r w:rsidRPr="007D4834">
        <w:rPr>
          <w:rFonts w:ascii="Arial" w:hAnsi="Arial" w:cs="Arial"/>
          <w:b/>
          <w:bCs/>
          <w:spacing w:val="49"/>
          <w:sz w:val="16"/>
          <w:szCs w:val="16"/>
        </w:rPr>
        <w:t xml:space="preserve"> </w:t>
      </w:r>
      <w:r w:rsidRPr="007D4834">
        <w:rPr>
          <w:rFonts w:ascii="Arial" w:hAnsi="Arial" w:cs="Arial"/>
          <w:b/>
          <w:bCs/>
          <w:sz w:val="16"/>
          <w:szCs w:val="16"/>
        </w:rPr>
        <w:t>parents,</w:t>
      </w:r>
      <w:r w:rsidRPr="007D4834">
        <w:rPr>
          <w:rFonts w:ascii="Arial" w:hAnsi="Arial" w:cs="Arial"/>
          <w:b/>
          <w:bCs/>
          <w:spacing w:val="27"/>
          <w:sz w:val="16"/>
          <w:szCs w:val="16"/>
        </w:rPr>
        <w:t xml:space="preserve"> </w:t>
      </w:r>
      <w:r w:rsidRPr="007D4834">
        <w:rPr>
          <w:rFonts w:ascii="Arial" w:hAnsi="Arial" w:cs="Arial"/>
          <w:b/>
          <w:bCs/>
          <w:spacing w:val="-1"/>
          <w:sz w:val="16"/>
          <w:szCs w:val="16"/>
        </w:rPr>
        <w:t>subsidiaries,</w:t>
      </w:r>
      <w:r w:rsidRPr="007D4834">
        <w:rPr>
          <w:rFonts w:ascii="Arial" w:hAnsi="Arial" w:cs="Arial"/>
          <w:b/>
          <w:bCs/>
          <w:spacing w:val="4"/>
          <w:sz w:val="16"/>
          <w:szCs w:val="16"/>
        </w:rPr>
        <w:t xml:space="preserve"> </w:t>
      </w:r>
      <w:r w:rsidRPr="007D4834">
        <w:rPr>
          <w:rFonts w:ascii="Arial" w:hAnsi="Arial" w:cs="Arial"/>
          <w:b/>
          <w:bCs/>
          <w:sz w:val="16"/>
          <w:szCs w:val="16"/>
        </w:rPr>
        <w:t>or</w:t>
      </w:r>
      <w:r w:rsidRPr="007D4834">
        <w:rPr>
          <w:rFonts w:ascii="Arial" w:hAnsi="Arial" w:cs="Arial"/>
          <w:b/>
          <w:bCs/>
          <w:spacing w:val="4"/>
          <w:sz w:val="16"/>
          <w:szCs w:val="16"/>
        </w:rPr>
        <w:t xml:space="preserve"> </w:t>
      </w:r>
      <w:r w:rsidRPr="007D4834">
        <w:rPr>
          <w:rFonts w:ascii="Arial" w:hAnsi="Arial" w:cs="Arial"/>
          <w:b/>
          <w:bCs/>
          <w:spacing w:val="-1"/>
          <w:sz w:val="16"/>
          <w:szCs w:val="16"/>
        </w:rPr>
        <w:t>affiliates</w:t>
      </w:r>
      <w:r w:rsidRPr="007D4834">
        <w:rPr>
          <w:rFonts w:ascii="Arial" w:hAnsi="Arial" w:cs="Arial"/>
          <w:b/>
          <w:bCs/>
          <w:spacing w:val="5"/>
          <w:sz w:val="16"/>
          <w:szCs w:val="16"/>
        </w:rPr>
        <w:t xml:space="preserve"> </w:t>
      </w:r>
      <w:r w:rsidRPr="007D4834">
        <w:rPr>
          <w:rFonts w:ascii="Arial" w:hAnsi="Arial" w:cs="Arial"/>
          <w:b/>
          <w:bCs/>
          <w:sz w:val="16"/>
          <w:szCs w:val="16"/>
        </w:rPr>
        <w:t>is</w:t>
      </w:r>
      <w:r w:rsidRPr="007D4834">
        <w:rPr>
          <w:rFonts w:ascii="Arial" w:hAnsi="Arial" w:cs="Arial"/>
          <w:b/>
          <w:bCs/>
          <w:spacing w:val="4"/>
          <w:sz w:val="16"/>
          <w:szCs w:val="16"/>
        </w:rPr>
        <w:t xml:space="preserve"> </w:t>
      </w:r>
      <w:r w:rsidRPr="007D4834">
        <w:rPr>
          <w:rFonts w:ascii="Arial" w:hAnsi="Arial" w:cs="Arial"/>
          <w:b/>
          <w:bCs/>
          <w:sz w:val="16"/>
          <w:szCs w:val="16"/>
          <w:u w:val="single"/>
        </w:rPr>
        <w:t>listed</w:t>
      </w:r>
      <w:r w:rsidRPr="007D4834">
        <w:rPr>
          <w:rFonts w:ascii="Arial" w:hAnsi="Arial" w:cs="Arial"/>
          <w:b/>
          <w:bCs/>
          <w:spacing w:val="4"/>
          <w:sz w:val="16"/>
          <w:szCs w:val="16"/>
          <w:u w:val="single"/>
        </w:rPr>
        <w:t xml:space="preserve"> </w:t>
      </w:r>
      <w:r w:rsidRPr="007D4834">
        <w:rPr>
          <w:rFonts w:ascii="Arial" w:hAnsi="Arial" w:cs="Arial"/>
          <w:spacing w:val="-1"/>
          <w:sz w:val="16"/>
          <w:szCs w:val="16"/>
        </w:rPr>
        <w:t>on</w:t>
      </w:r>
      <w:r w:rsidRPr="007D4834">
        <w:rPr>
          <w:rFonts w:ascii="Arial" w:hAnsi="Arial" w:cs="Arial"/>
          <w:spacing w:val="4"/>
          <w:sz w:val="16"/>
          <w:szCs w:val="16"/>
        </w:rPr>
        <w:t xml:space="preserve"> </w:t>
      </w:r>
      <w:r w:rsidRPr="007D4834">
        <w:rPr>
          <w:rFonts w:ascii="Arial" w:hAnsi="Arial" w:cs="Arial"/>
          <w:sz w:val="16"/>
          <w:szCs w:val="16"/>
        </w:rPr>
        <w:t>the</w:t>
      </w:r>
      <w:r w:rsidRPr="007D4834">
        <w:rPr>
          <w:rFonts w:ascii="Arial" w:hAnsi="Arial" w:cs="Arial"/>
          <w:spacing w:val="4"/>
          <w:sz w:val="16"/>
          <w:szCs w:val="16"/>
        </w:rPr>
        <w:t xml:space="preserve"> </w:t>
      </w:r>
      <w:r w:rsidRPr="007D4834">
        <w:rPr>
          <w:rFonts w:ascii="Arial" w:hAnsi="Arial" w:cs="Arial"/>
          <w:spacing w:val="-1"/>
          <w:sz w:val="16"/>
          <w:szCs w:val="16"/>
        </w:rPr>
        <w:t>N.J.</w:t>
      </w:r>
      <w:r w:rsidRPr="007D4834">
        <w:rPr>
          <w:rFonts w:ascii="Arial" w:hAnsi="Arial" w:cs="Arial"/>
          <w:spacing w:val="4"/>
          <w:sz w:val="16"/>
          <w:szCs w:val="16"/>
        </w:rPr>
        <w:t xml:space="preserve"> </w:t>
      </w:r>
      <w:r w:rsidRPr="007D4834">
        <w:rPr>
          <w:rFonts w:ascii="Arial" w:hAnsi="Arial" w:cs="Arial"/>
          <w:spacing w:val="-1"/>
          <w:sz w:val="16"/>
          <w:szCs w:val="16"/>
        </w:rPr>
        <w:t>Department</w:t>
      </w:r>
      <w:r w:rsidRPr="007D4834">
        <w:rPr>
          <w:rFonts w:ascii="Arial" w:hAnsi="Arial" w:cs="Arial"/>
          <w:spacing w:val="4"/>
          <w:sz w:val="16"/>
          <w:szCs w:val="16"/>
        </w:rPr>
        <w:t xml:space="preserve"> </w:t>
      </w:r>
      <w:r w:rsidRPr="007D4834">
        <w:rPr>
          <w:rFonts w:ascii="Arial" w:hAnsi="Arial" w:cs="Arial"/>
          <w:spacing w:val="-1"/>
          <w:sz w:val="16"/>
          <w:szCs w:val="16"/>
        </w:rPr>
        <w:t>of</w:t>
      </w:r>
      <w:r w:rsidRPr="007D4834">
        <w:rPr>
          <w:rFonts w:ascii="Arial" w:hAnsi="Arial" w:cs="Arial"/>
          <w:spacing w:val="5"/>
          <w:sz w:val="16"/>
          <w:szCs w:val="16"/>
        </w:rPr>
        <w:t xml:space="preserve"> </w:t>
      </w:r>
      <w:r w:rsidRPr="007D4834">
        <w:rPr>
          <w:rFonts w:ascii="Arial" w:hAnsi="Arial" w:cs="Arial"/>
          <w:sz w:val="16"/>
          <w:szCs w:val="16"/>
        </w:rPr>
        <w:t>the</w:t>
      </w:r>
      <w:r w:rsidRPr="007D4834">
        <w:rPr>
          <w:rFonts w:ascii="Arial" w:hAnsi="Arial" w:cs="Arial"/>
          <w:spacing w:val="4"/>
          <w:sz w:val="16"/>
          <w:szCs w:val="16"/>
        </w:rPr>
        <w:t xml:space="preserve"> </w:t>
      </w:r>
      <w:r w:rsidRPr="007D4834">
        <w:rPr>
          <w:rFonts w:ascii="Arial" w:hAnsi="Arial" w:cs="Arial"/>
          <w:sz w:val="16"/>
          <w:szCs w:val="16"/>
        </w:rPr>
        <w:t>Treasury’s</w:t>
      </w:r>
      <w:r w:rsidRPr="007D4834">
        <w:rPr>
          <w:rFonts w:ascii="Arial" w:hAnsi="Arial" w:cs="Arial"/>
          <w:spacing w:val="4"/>
          <w:sz w:val="16"/>
          <w:szCs w:val="16"/>
        </w:rPr>
        <w:t xml:space="preserve"> </w:t>
      </w:r>
      <w:r w:rsidRPr="007D4834">
        <w:rPr>
          <w:rFonts w:ascii="Arial" w:hAnsi="Arial" w:cs="Arial"/>
          <w:spacing w:val="-1"/>
          <w:sz w:val="16"/>
          <w:szCs w:val="16"/>
        </w:rPr>
        <w:t>list</w:t>
      </w:r>
      <w:r w:rsidRPr="007D4834">
        <w:rPr>
          <w:rFonts w:ascii="Arial" w:hAnsi="Arial" w:cs="Arial"/>
          <w:spacing w:val="5"/>
          <w:sz w:val="16"/>
          <w:szCs w:val="16"/>
        </w:rPr>
        <w:t xml:space="preserve"> </w:t>
      </w:r>
      <w:r w:rsidRPr="007D4834">
        <w:rPr>
          <w:rFonts w:ascii="Arial" w:hAnsi="Arial" w:cs="Arial"/>
          <w:spacing w:val="-1"/>
          <w:sz w:val="16"/>
          <w:szCs w:val="16"/>
        </w:rPr>
        <w:t>of</w:t>
      </w:r>
      <w:r w:rsidRPr="007D4834">
        <w:rPr>
          <w:rFonts w:ascii="Arial" w:hAnsi="Arial" w:cs="Arial"/>
          <w:spacing w:val="5"/>
          <w:sz w:val="16"/>
          <w:szCs w:val="16"/>
        </w:rPr>
        <w:t xml:space="preserve"> </w:t>
      </w:r>
      <w:r w:rsidRPr="007D4834">
        <w:rPr>
          <w:rFonts w:ascii="Arial" w:hAnsi="Arial" w:cs="Arial"/>
          <w:spacing w:val="-1"/>
          <w:sz w:val="16"/>
          <w:szCs w:val="16"/>
        </w:rPr>
        <w:t>entities</w:t>
      </w:r>
      <w:r w:rsidRPr="007D4834">
        <w:rPr>
          <w:rFonts w:ascii="Arial" w:hAnsi="Arial" w:cs="Arial"/>
          <w:spacing w:val="5"/>
          <w:sz w:val="16"/>
          <w:szCs w:val="16"/>
        </w:rPr>
        <w:t xml:space="preserve"> </w:t>
      </w:r>
      <w:r w:rsidRPr="007D4834">
        <w:rPr>
          <w:rFonts w:ascii="Arial" w:hAnsi="Arial" w:cs="Arial"/>
          <w:spacing w:val="-1"/>
          <w:sz w:val="16"/>
          <w:szCs w:val="16"/>
        </w:rPr>
        <w:t>determined</w:t>
      </w:r>
      <w:r w:rsidRPr="007D4834">
        <w:rPr>
          <w:rFonts w:ascii="Arial" w:hAnsi="Arial" w:cs="Arial"/>
          <w:spacing w:val="5"/>
          <w:sz w:val="16"/>
          <w:szCs w:val="16"/>
        </w:rPr>
        <w:t xml:space="preserve"> </w:t>
      </w:r>
      <w:r w:rsidRPr="007D4834">
        <w:rPr>
          <w:rFonts w:ascii="Arial" w:hAnsi="Arial" w:cs="Arial"/>
          <w:sz w:val="16"/>
          <w:szCs w:val="16"/>
        </w:rPr>
        <w:t>to</w:t>
      </w:r>
      <w:r w:rsidRPr="007D4834">
        <w:rPr>
          <w:rFonts w:ascii="Arial" w:hAnsi="Arial" w:cs="Arial"/>
          <w:spacing w:val="3"/>
          <w:sz w:val="16"/>
          <w:szCs w:val="16"/>
        </w:rPr>
        <w:t xml:space="preserve"> </w:t>
      </w:r>
      <w:r w:rsidRPr="007D4834">
        <w:rPr>
          <w:rFonts w:ascii="Arial" w:hAnsi="Arial" w:cs="Arial"/>
          <w:spacing w:val="-1"/>
          <w:sz w:val="16"/>
          <w:szCs w:val="16"/>
        </w:rPr>
        <w:t>be</w:t>
      </w:r>
      <w:r w:rsidRPr="007D4834">
        <w:rPr>
          <w:rFonts w:ascii="Arial" w:hAnsi="Arial" w:cs="Arial"/>
          <w:spacing w:val="4"/>
          <w:sz w:val="16"/>
          <w:szCs w:val="16"/>
        </w:rPr>
        <w:t xml:space="preserve"> </w:t>
      </w:r>
      <w:r w:rsidRPr="007D4834">
        <w:rPr>
          <w:rFonts w:ascii="Arial" w:hAnsi="Arial" w:cs="Arial"/>
          <w:spacing w:val="-1"/>
          <w:sz w:val="16"/>
          <w:szCs w:val="16"/>
        </w:rPr>
        <w:t>engaged</w:t>
      </w:r>
      <w:r w:rsidRPr="007D4834">
        <w:rPr>
          <w:rFonts w:ascii="Arial" w:hAnsi="Arial" w:cs="Arial"/>
          <w:spacing w:val="5"/>
          <w:sz w:val="16"/>
          <w:szCs w:val="16"/>
        </w:rPr>
        <w:t xml:space="preserve"> </w:t>
      </w:r>
      <w:r w:rsidRPr="007D4834">
        <w:rPr>
          <w:rFonts w:ascii="Arial" w:hAnsi="Arial" w:cs="Arial"/>
          <w:spacing w:val="-1"/>
          <w:sz w:val="16"/>
          <w:szCs w:val="16"/>
        </w:rPr>
        <w:t>in</w:t>
      </w:r>
      <w:r w:rsidRPr="007D4834">
        <w:rPr>
          <w:rFonts w:ascii="Arial" w:hAnsi="Arial" w:cs="Arial"/>
          <w:spacing w:val="4"/>
          <w:sz w:val="16"/>
          <w:szCs w:val="16"/>
        </w:rPr>
        <w:t xml:space="preserve"> </w:t>
      </w:r>
      <w:r w:rsidRPr="007D4834">
        <w:rPr>
          <w:rFonts w:ascii="Arial" w:hAnsi="Arial" w:cs="Arial"/>
          <w:spacing w:val="-1"/>
          <w:sz w:val="16"/>
          <w:szCs w:val="16"/>
        </w:rPr>
        <w:t>prohibited</w:t>
      </w:r>
      <w:r w:rsidRPr="007D4834">
        <w:rPr>
          <w:rFonts w:ascii="Arial" w:hAnsi="Arial" w:cs="Arial"/>
          <w:spacing w:val="26"/>
          <w:sz w:val="16"/>
          <w:szCs w:val="16"/>
        </w:rPr>
        <w:t xml:space="preserve"> </w:t>
      </w:r>
      <w:r w:rsidRPr="007D4834">
        <w:rPr>
          <w:rFonts w:ascii="Arial" w:hAnsi="Arial" w:cs="Arial"/>
          <w:spacing w:val="-1"/>
          <w:sz w:val="16"/>
          <w:szCs w:val="16"/>
        </w:rPr>
        <w:t>activities</w:t>
      </w:r>
      <w:r w:rsidRPr="007D4834">
        <w:rPr>
          <w:rFonts w:ascii="Arial" w:hAnsi="Arial" w:cs="Arial"/>
          <w:spacing w:val="6"/>
          <w:sz w:val="16"/>
          <w:szCs w:val="16"/>
        </w:rPr>
        <w:t xml:space="preserve"> </w:t>
      </w:r>
      <w:r w:rsidRPr="007D4834">
        <w:rPr>
          <w:rFonts w:ascii="Arial" w:hAnsi="Arial" w:cs="Arial"/>
          <w:spacing w:val="-1"/>
          <w:sz w:val="16"/>
          <w:szCs w:val="16"/>
        </w:rPr>
        <w:t>in</w:t>
      </w:r>
      <w:r w:rsidRPr="007D4834">
        <w:rPr>
          <w:rFonts w:ascii="Arial" w:hAnsi="Arial" w:cs="Arial"/>
          <w:spacing w:val="6"/>
          <w:sz w:val="16"/>
          <w:szCs w:val="16"/>
        </w:rPr>
        <w:t xml:space="preserve"> </w:t>
      </w:r>
      <w:r w:rsidRPr="007D4834">
        <w:rPr>
          <w:rFonts w:ascii="Arial" w:hAnsi="Arial" w:cs="Arial"/>
          <w:sz w:val="16"/>
          <w:szCs w:val="16"/>
        </w:rPr>
        <w:t>Iran</w:t>
      </w:r>
      <w:r w:rsidRPr="007D4834">
        <w:rPr>
          <w:rFonts w:ascii="Arial" w:hAnsi="Arial" w:cs="Arial"/>
          <w:spacing w:val="7"/>
          <w:sz w:val="16"/>
          <w:szCs w:val="16"/>
        </w:rPr>
        <w:t xml:space="preserve"> </w:t>
      </w:r>
      <w:r w:rsidRPr="007D4834">
        <w:rPr>
          <w:rFonts w:ascii="Arial" w:hAnsi="Arial" w:cs="Arial"/>
          <w:spacing w:val="-1"/>
          <w:sz w:val="16"/>
          <w:szCs w:val="16"/>
        </w:rPr>
        <w:t>pursuant</w:t>
      </w:r>
      <w:r w:rsidRPr="007D4834">
        <w:rPr>
          <w:rFonts w:ascii="Arial" w:hAnsi="Arial" w:cs="Arial"/>
          <w:spacing w:val="6"/>
          <w:sz w:val="16"/>
          <w:szCs w:val="16"/>
        </w:rPr>
        <w:t xml:space="preserve"> </w:t>
      </w:r>
      <w:r w:rsidRPr="007D4834">
        <w:rPr>
          <w:rFonts w:ascii="Arial" w:hAnsi="Arial" w:cs="Arial"/>
          <w:sz w:val="16"/>
          <w:szCs w:val="16"/>
        </w:rPr>
        <w:t>to</w:t>
      </w:r>
      <w:r w:rsidRPr="007D4834">
        <w:rPr>
          <w:rFonts w:ascii="Arial" w:hAnsi="Arial" w:cs="Arial"/>
          <w:spacing w:val="7"/>
          <w:sz w:val="16"/>
          <w:szCs w:val="16"/>
        </w:rPr>
        <w:t xml:space="preserve"> </w:t>
      </w:r>
      <w:r w:rsidRPr="007D4834">
        <w:rPr>
          <w:rFonts w:ascii="Arial" w:hAnsi="Arial" w:cs="Arial"/>
          <w:sz w:val="16"/>
          <w:szCs w:val="16"/>
        </w:rPr>
        <w:t>P.L.</w:t>
      </w:r>
      <w:r w:rsidRPr="007D4834">
        <w:rPr>
          <w:rFonts w:ascii="Arial" w:hAnsi="Arial" w:cs="Arial"/>
          <w:spacing w:val="6"/>
          <w:sz w:val="16"/>
          <w:szCs w:val="16"/>
        </w:rPr>
        <w:t xml:space="preserve"> </w:t>
      </w:r>
      <w:r w:rsidRPr="007D4834">
        <w:rPr>
          <w:rFonts w:ascii="Arial" w:hAnsi="Arial" w:cs="Arial"/>
          <w:spacing w:val="-1"/>
          <w:sz w:val="16"/>
          <w:szCs w:val="16"/>
        </w:rPr>
        <w:t>2012,</w:t>
      </w:r>
      <w:r w:rsidRPr="007D4834">
        <w:rPr>
          <w:rFonts w:ascii="Arial" w:hAnsi="Arial" w:cs="Arial"/>
          <w:spacing w:val="7"/>
          <w:sz w:val="16"/>
          <w:szCs w:val="16"/>
        </w:rPr>
        <w:t xml:space="preserve"> </w:t>
      </w:r>
      <w:r w:rsidRPr="007D4834">
        <w:rPr>
          <w:rFonts w:ascii="Arial" w:hAnsi="Arial" w:cs="Arial"/>
          <w:sz w:val="16"/>
          <w:szCs w:val="16"/>
        </w:rPr>
        <w:t>c.</w:t>
      </w:r>
      <w:r w:rsidRPr="007D4834">
        <w:rPr>
          <w:rFonts w:ascii="Arial" w:hAnsi="Arial" w:cs="Arial"/>
          <w:spacing w:val="6"/>
          <w:sz w:val="16"/>
          <w:szCs w:val="16"/>
        </w:rPr>
        <w:t xml:space="preserve"> </w:t>
      </w:r>
      <w:r w:rsidRPr="007D4834">
        <w:rPr>
          <w:rFonts w:ascii="Arial" w:hAnsi="Arial" w:cs="Arial"/>
          <w:spacing w:val="-1"/>
          <w:sz w:val="16"/>
          <w:szCs w:val="16"/>
        </w:rPr>
        <w:t>25</w:t>
      </w:r>
      <w:r w:rsidRPr="007D4834">
        <w:rPr>
          <w:rFonts w:ascii="Arial" w:hAnsi="Arial" w:cs="Arial"/>
          <w:spacing w:val="6"/>
          <w:sz w:val="16"/>
          <w:szCs w:val="16"/>
        </w:rPr>
        <w:t xml:space="preserve"> </w:t>
      </w:r>
      <w:r w:rsidRPr="007D4834">
        <w:rPr>
          <w:rFonts w:ascii="Arial" w:hAnsi="Arial" w:cs="Arial"/>
          <w:sz w:val="16"/>
          <w:szCs w:val="16"/>
        </w:rPr>
        <w:t>(“Chapter</w:t>
      </w:r>
      <w:r w:rsidRPr="007D4834">
        <w:rPr>
          <w:rFonts w:ascii="Arial" w:hAnsi="Arial" w:cs="Arial"/>
          <w:spacing w:val="7"/>
          <w:sz w:val="16"/>
          <w:szCs w:val="16"/>
        </w:rPr>
        <w:t xml:space="preserve"> </w:t>
      </w:r>
      <w:r w:rsidRPr="007D4834">
        <w:rPr>
          <w:rFonts w:ascii="Arial" w:hAnsi="Arial" w:cs="Arial"/>
          <w:spacing w:val="-1"/>
          <w:sz w:val="16"/>
          <w:szCs w:val="16"/>
        </w:rPr>
        <w:t>25</w:t>
      </w:r>
      <w:r w:rsidRPr="007D4834">
        <w:rPr>
          <w:rFonts w:ascii="Arial" w:hAnsi="Arial" w:cs="Arial"/>
          <w:spacing w:val="6"/>
          <w:sz w:val="16"/>
          <w:szCs w:val="16"/>
        </w:rPr>
        <w:t xml:space="preserve"> </w:t>
      </w:r>
      <w:r w:rsidRPr="007D4834">
        <w:rPr>
          <w:rFonts w:ascii="Arial" w:hAnsi="Arial" w:cs="Arial"/>
          <w:spacing w:val="-1"/>
          <w:sz w:val="16"/>
          <w:szCs w:val="16"/>
        </w:rPr>
        <w:t>List”).</w:t>
      </w:r>
      <w:r w:rsidRPr="007D4834">
        <w:rPr>
          <w:rFonts w:ascii="Arial" w:hAnsi="Arial" w:cs="Arial"/>
          <w:spacing w:val="7"/>
          <w:sz w:val="16"/>
          <w:szCs w:val="16"/>
        </w:rPr>
        <w:t xml:space="preserve"> </w:t>
      </w:r>
      <w:r w:rsidRPr="007D4834">
        <w:rPr>
          <w:rFonts w:ascii="Arial" w:hAnsi="Arial" w:cs="Arial"/>
          <w:sz w:val="16"/>
          <w:szCs w:val="16"/>
        </w:rPr>
        <w:t>I</w:t>
      </w:r>
      <w:r w:rsidRPr="007D4834">
        <w:rPr>
          <w:rFonts w:ascii="Arial" w:hAnsi="Arial" w:cs="Arial"/>
          <w:spacing w:val="6"/>
          <w:sz w:val="16"/>
          <w:szCs w:val="16"/>
        </w:rPr>
        <w:t xml:space="preserve"> </w:t>
      </w:r>
      <w:r w:rsidRPr="007D4834">
        <w:rPr>
          <w:rFonts w:ascii="Arial" w:hAnsi="Arial" w:cs="Arial"/>
          <w:sz w:val="16"/>
          <w:szCs w:val="16"/>
        </w:rPr>
        <w:t>further</w:t>
      </w:r>
      <w:r w:rsidRPr="007D4834">
        <w:rPr>
          <w:rFonts w:ascii="Arial" w:hAnsi="Arial" w:cs="Arial"/>
          <w:spacing w:val="6"/>
          <w:sz w:val="16"/>
          <w:szCs w:val="16"/>
        </w:rPr>
        <w:t xml:space="preserve"> </w:t>
      </w:r>
      <w:r w:rsidRPr="007D4834">
        <w:rPr>
          <w:rFonts w:ascii="Arial" w:hAnsi="Arial" w:cs="Arial"/>
          <w:sz w:val="16"/>
          <w:szCs w:val="16"/>
        </w:rPr>
        <w:t>certify</w:t>
      </w:r>
      <w:r w:rsidRPr="007D4834">
        <w:rPr>
          <w:rFonts w:ascii="Arial" w:hAnsi="Arial" w:cs="Arial"/>
          <w:spacing w:val="6"/>
          <w:sz w:val="16"/>
          <w:szCs w:val="16"/>
        </w:rPr>
        <w:t xml:space="preserve"> </w:t>
      </w:r>
      <w:r w:rsidRPr="007D4834">
        <w:rPr>
          <w:rFonts w:ascii="Arial" w:hAnsi="Arial" w:cs="Arial"/>
          <w:sz w:val="16"/>
          <w:szCs w:val="16"/>
        </w:rPr>
        <w:t>that</w:t>
      </w:r>
      <w:r w:rsidRPr="007D4834">
        <w:rPr>
          <w:rFonts w:ascii="Arial" w:hAnsi="Arial" w:cs="Arial"/>
          <w:spacing w:val="7"/>
          <w:sz w:val="16"/>
          <w:szCs w:val="16"/>
        </w:rPr>
        <w:t xml:space="preserve"> </w:t>
      </w:r>
      <w:r w:rsidRPr="007D4834">
        <w:rPr>
          <w:rFonts w:ascii="Arial" w:hAnsi="Arial" w:cs="Arial"/>
          <w:sz w:val="16"/>
          <w:szCs w:val="16"/>
        </w:rPr>
        <w:t>I</w:t>
      </w:r>
      <w:r w:rsidRPr="007D4834">
        <w:rPr>
          <w:rFonts w:ascii="Arial" w:hAnsi="Arial" w:cs="Arial"/>
          <w:spacing w:val="6"/>
          <w:sz w:val="16"/>
          <w:szCs w:val="16"/>
        </w:rPr>
        <w:t xml:space="preserve"> </w:t>
      </w:r>
      <w:r w:rsidRPr="007D4834">
        <w:rPr>
          <w:rFonts w:ascii="Arial" w:hAnsi="Arial" w:cs="Arial"/>
          <w:spacing w:val="-1"/>
          <w:sz w:val="16"/>
          <w:szCs w:val="16"/>
        </w:rPr>
        <w:t>am</w:t>
      </w:r>
      <w:r w:rsidRPr="007D4834">
        <w:rPr>
          <w:rFonts w:ascii="Arial" w:hAnsi="Arial" w:cs="Arial"/>
          <w:spacing w:val="6"/>
          <w:sz w:val="16"/>
          <w:szCs w:val="16"/>
        </w:rPr>
        <w:t xml:space="preserve"> </w:t>
      </w:r>
      <w:r w:rsidRPr="007D4834">
        <w:rPr>
          <w:rFonts w:ascii="Arial" w:hAnsi="Arial" w:cs="Arial"/>
          <w:sz w:val="16"/>
          <w:szCs w:val="16"/>
        </w:rPr>
        <w:t>the</w:t>
      </w:r>
      <w:r w:rsidRPr="007D4834">
        <w:rPr>
          <w:rFonts w:ascii="Arial" w:hAnsi="Arial" w:cs="Arial"/>
          <w:spacing w:val="7"/>
          <w:sz w:val="16"/>
          <w:szCs w:val="16"/>
        </w:rPr>
        <w:t xml:space="preserve"> </w:t>
      </w:r>
      <w:r w:rsidRPr="007D4834">
        <w:rPr>
          <w:rFonts w:ascii="Arial" w:hAnsi="Arial" w:cs="Arial"/>
          <w:spacing w:val="-1"/>
          <w:sz w:val="16"/>
          <w:szCs w:val="16"/>
        </w:rPr>
        <w:t>person</w:t>
      </w:r>
      <w:r w:rsidRPr="007D4834">
        <w:rPr>
          <w:rFonts w:ascii="Arial" w:hAnsi="Arial" w:cs="Arial"/>
          <w:spacing w:val="6"/>
          <w:sz w:val="16"/>
          <w:szCs w:val="16"/>
        </w:rPr>
        <w:t xml:space="preserve"> </w:t>
      </w:r>
      <w:r w:rsidRPr="007D4834">
        <w:rPr>
          <w:rFonts w:ascii="Arial" w:hAnsi="Arial" w:cs="Arial"/>
          <w:spacing w:val="-1"/>
          <w:sz w:val="16"/>
          <w:szCs w:val="16"/>
        </w:rPr>
        <w:t>listed</w:t>
      </w:r>
      <w:r w:rsidRPr="007D4834">
        <w:rPr>
          <w:rFonts w:ascii="Arial" w:hAnsi="Arial" w:cs="Arial"/>
          <w:spacing w:val="7"/>
          <w:sz w:val="16"/>
          <w:szCs w:val="16"/>
        </w:rPr>
        <w:t xml:space="preserve"> </w:t>
      </w:r>
      <w:r w:rsidRPr="007D4834">
        <w:rPr>
          <w:rFonts w:ascii="Arial" w:hAnsi="Arial" w:cs="Arial"/>
          <w:spacing w:val="-1"/>
          <w:sz w:val="16"/>
          <w:szCs w:val="16"/>
        </w:rPr>
        <w:t>above,</w:t>
      </w:r>
      <w:r w:rsidRPr="007D4834">
        <w:rPr>
          <w:rFonts w:ascii="Arial" w:hAnsi="Arial" w:cs="Arial"/>
          <w:spacing w:val="6"/>
          <w:sz w:val="16"/>
          <w:szCs w:val="16"/>
        </w:rPr>
        <w:t xml:space="preserve"> </w:t>
      </w:r>
      <w:r w:rsidRPr="007D4834">
        <w:rPr>
          <w:rFonts w:ascii="Arial" w:hAnsi="Arial" w:cs="Arial"/>
          <w:spacing w:val="-1"/>
          <w:sz w:val="16"/>
          <w:szCs w:val="16"/>
        </w:rPr>
        <w:t>or</w:t>
      </w:r>
      <w:r w:rsidRPr="007D4834">
        <w:rPr>
          <w:rFonts w:ascii="Arial" w:hAnsi="Arial" w:cs="Arial"/>
          <w:spacing w:val="7"/>
          <w:sz w:val="16"/>
          <w:szCs w:val="16"/>
        </w:rPr>
        <w:t xml:space="preserve"> </w:t>
      </w:r>
      <w:r w:rsidRPr="007D4834">
        <w:rPr>
          <w:rFonts w:ascii="Arial" w:hAnsi="Arial" w:cs="Arial"/>
          <w:sz w:val="16"/>
          <w:szCs w:val="16"/>
        </w:rPr>
        <w:t>I</w:t>
      </w:r>
      <w:r w:rsidRPr="007D4834">
        <w:rPr>
          <w:rFonts w:ascii="Arial" w:hAnsi="Arial" w:cs="Arial"/>
          <w:spacing w:val="6"/>
          <w:sz w:val="16"/>
          <w:szCs w:val="16"/>
        </w:rPr>
        <w:t xml:space="preserve"> </w:t>
      </w:r>
      <w:r w:rsidRPr="007D4834">
        <w:rPr>
          <w:rFonts w:ascii="Arial" w:hAnsi="Arial" w:cs="Arial"/>
          <w:spacing w:val="-1"/>
          <w:sz w:val="16"/>
          <w:szCs w:val="16"/>
        </w:rPr>
        <w:t>am</w:t>
      </w:r>
      <w:r w:rsidRPr="007D4834">
        <w:rPr>
          <w:rFonts w:ascii="Arial" w:hAnsi="Arial" w:cs="Arial"/>
          <w:spacing w:val="7"/>
          <w:sz w:val="16"/>
          <w:szCs w:val="16"/>
        </w:rPr>
        <w:t xml:space="preserve"> </w:t>
      </w:r>
      <w:r w:rsidRPr="007D4834">
        <w:rPr>
          <w:rFonts w:ascii="Arial" w:hAnsi="Arial" w:cs="Arial"/>
          <w:spacing w:val="-1"/>
          <w:sz w:val="16"/>
          <w:szCs w:val="16"/>
        </w:rPr>
        <w:t>an</w:t>
      </w:r>
      <w:r w:rsidRPr="007D4834">
        <w:rPr>
          <w:rFonts w:ascii="Arial" w:hAnsi="Arial" w:cs="Arial"/>
          <w:spacing w:val="6"/>
          <w:sz w:val="16"/>
          <w:szCs w:val="16"/>
        </w:rPr>
        <w:t xml:space="preserve"> </w:t>
      </w:r>
      <w:r w:rsidRPr="007D4834">
        <w:rPr>
          <w:rFonts w:ascii="Arial" w:hAnsi="Arial" w:cs="Arial"/>
          <w:spacing w:val="-1"/>
          <w:sz w:val="16"/>
          <w:szCs w:val="16"/>
        </w:rPr>
        <w:t>officer</w:t>
      </w:r>
      <w:r w:rsidRPr="007D4834">
        <w:rPr>
          <w:rFonts w:ascii="Arial" w:hAnsi="Arial" w:cs="Arial"/>
          <w:spacing w:val="28"/>
          <w:sz w:val="16"/>
          <w:szCs w:val="16"/>
        </w:rPr>
        <w:t xml:space="preserve"> </w:t>
      </w:r>
      <w:r w:rsidRPr="007D4834">
        <w:rPr>
          <w:rFonts w:ascii="Arial" w:hAnsi="Arial" w:cs="Arial"/>
          <w:spacing w:val="-1"/>
          <w:sz w:val="16"/>
          <w:szCs w:val="16"/>
        </w:rPr>
        <w:t xml:space="preserve">or </w:t>
      </w:r>
      <w:r w:rsidRPr="007D4834">
        <w:rPr>
          <w:rFonts w:ascii="Arial" w:hAnsi="Arial" w:cs="Arial"/>
          <w:sz w:val="16"/>
          <w:szCs w:val="16"/>
        </w:rPr>
        <w:t>representative</w:t>
      </w:r>
      <w:r w:rsidRPr="007D4834">
        <w:rPr>
          <w:rFonts w:ascii="Arial" w:hAnsi="Arial" w:cs="Arial"/>
          <w:spacing w:val="-1"/>
          <w:sz w:val="16"/>
          <w:szCs w:val="16"/>
        </w:rPr>
        <w:t xml:space="preserve"> of </w:t>
      </w:r>
      <w:r w:rsidRPr="007D4834">
        <w:rPr>
          <w:rFonts w:ascii="Arial" w:hAnsi="Arial" w:cs="Arial"/>
          <w:sz w:val="16"/>
          <w:szCs w:val="16"/>
        </w:rPr>
        <w:t xml:space="preserve">the </w:t>
      </w:r>
      <w:r w:rsidRPr="007D4834">
        <w:rPr>
          <w:rFonts w:ascii="Arial" w:hAnsi="Arial" w:cs="Arial"/>
          <w:spacing w:val="-1"/>
          <w:sz w:val="16"/>
          <w:szCs w:val="16"/>
        </w:rPr>
        <w:t>entity listed above and</w:t>
      </w:r>
      <w:r w:rsidRPr="007D4834">
        <w:rPr>
          <w:rFonts w:ascii="Arial" w:hAnsi="Arial" w:cs="Arial"/>
          <w:sz w:val="16"/>
          <w:szCs w:val="16"/>
        </w:rPr>
        <w:t xml:space="preserve"> </w:t>
      </w:r>
      <w:r w:rsidRPr="007D4834">
        <w:rPr>
          <w:rFonts w:ascii="Arial" w:hAnsi="Arial" w:cs="Arial"/>
          <w:spacing w:val="-1"/>
          <w:sz w:val="16"/>
          <w:szCs w:val="16"/>
        </w:rPr>
        <w:t>am authorized</w:t>
      </w:r>
      <w:r w:rsidRPr="007D4834">
        <w:rPr>
          <w:rFonts w:ascii="Arial" w:hAnsi="Arial" w:cs="Arial"/>
          <w:sz w:val="16"/>
          <w:szCs w:val="16"/>
        </w:rPr>
        <w:t xml:space="preserve"> to</w:t>
      </w:r>
      <w:r w:rsidRPr="007D4834">
        <w:rPr>
          <w:rFonts w:ascii="Arial" w:hAnsi="Arial" w:cs="Arial"/>
          <w:spacing w:val="-1"/>
          <w:sz w:val="16"/>
          <w:szCs w:val="16"/>
        </w:rPr>
        <w:t xml:space="preserve"> </w:t>
      </w:r>
      <w:r w:rsidRPr="007D4834">
        <w:rPr>
          <w:rFonts w:ascii="Arial" w:hAnsi="Arial" w:cs="Arial"/>
          <w:sz w:val="16"/>
          <w:szCs w:val="16"/>
        </w:rPr>
        <w:t>make this</w:t>
      </w:r>
      <w:r w:rsidRPr="007D4834">
        <w:rPr>
          <w:rFonts w:ascii="Arial" w:hAnsi="Arial" w:cs="Arial"/>
          <w:spacing w:val="-1"/>
          <w:sz w:val="16"/>
          <w:szCs w:val="16"/>
        </w:rPr>
        <w:t xml:space="preserve"> </w:t>
      </w:r>
      <w:r w:rsidRPr="007D4834">
        <w:rPr>
          <w:rFonts w:ascii="Arial" w:hAnsi="Arial" w:cs="Arial"/>
          <w:sz w:val="16"/>
          <w:szCs w:val="16"/>
        </w:rPr>
        <w:t>certification</w:t>
      </w:r>
      <w:r w:rsidRPr="007D4834">
        <w:rPr>
          <w:rFonts w:ascii="Arial" w:hAnsi="Arial" w:cs="Arial"/>
          <w:spacing w:val="-1"/>
          <w:sz w:val="16"/>
          <w:szCs w:val="16"/>
        </w:rPr>
        <w:t xml:space="preserve"> on its</w:t>
      </w:r>
      <w:r w:rsidRPr="007D4834">
        <w:rPr>
          <w:rFonts w:ascii="Arial" w:hAnsi="Arial" w:cs="Arial"/>
          <w:sz w:val="16"/>
          <w:szCs w:val="16"/>
        </w:rPr>
        <w:t xml:space="preserve"> </w:t>
      </w:r>
      <w:r w:rsidRPr="007D4834">
        <w:rPr>
          <w:rFonts w:ascii="Arial" w:hAnsi="Arial" w:cs="Arial"/>
          <w:spacing w:val="-1"/>
          <w:sz w:val="16"/>
          <w:szCs w:val="16"/>
        </w:rPr>
        <w:t>behalf.</w:t>
      </w:r>
      <w:r w:rsidRPr="007D4834">
        <w:rPr>
          <w:rFonts w:ascii="Arial" w:hAnsi="Arial" w:cs="Arial"/>
          <w:spacing w:val="49"/>
          <w:sz w:val="16"/>
          <w:szCs w:val="16"/>
        </w:rPr>
        <w:t xml:space="preserve"> </w:t>
      </w:r>
      <w:r w:rsidRPr="007D4834">
        <w:rPr>
          <w:rFonts w:ascii="Arial" w:hAnsi="Arial" w:cs="Arial"/>
          <w:b/>
          <w:bCs/>
          <w:sz w:val="16"/>
          <w:szCs w:val="16"/>
        </w:rPr>
        <w:t>I</w:t>
      </w:r>
      <w:r w:rsidRPr="007D4834">
        <w:rPr>
          <w:rFonts w:ascii="Arial" w:hAnsi="Arial" w:cs="Arial"/>
          <w:b/>
          <w:bCs/>
          <w:spacing w:val="-1"/>
          <w:sz w:val="16"/>
          <w:szCs w:val="16"/>
        </w:rPr>
        <w:t xml:space="preserve"> </w:t>
      </w:r>
      <w:r w:rsidRPr="007D4834">
        <w:rPr>
          <w:rFonts w:ascii="Arial" w:hAnsi="Arial" w:cs="Arial"/>
          <w:b/>
          <w:bCs/>
          <w:sz w:val="16"/>
          <w:szCs w:val="16"/>
        </w:rPr>
        <w:t xml:space="preserve">will </w:t>
      </w:r>
      <w:r w:rsidRPr="007D4834">
        <w:rPr>
          <w:rFonts w:ascii="Arial" w:hAnsi="Arial" w:cs="Arial"/>
          <w:b/>
          <w:bCs/>
          <w:spacing w:val="-1"/>
          <w:sz w:val="16"/>
          <w:szCs w:val="16"/>
        </w:rPr>
        <w:t xml:space="preserve">skip </w:t>
      </w:r>
      <w:r w:rsidRPr="007D4834">
        <w:rPr>
          <w:rFonts w:ascii="Arial" w:hAnsi="Arial" w:cs="Arial"/>
          <w:b/>
          <w:bCs/>
          <w:sz w:val="16"/>
          <w:szCs w:val="16"/>
        </w:rPr>
        <w:t>Part</w:t>
      </w:r>
      <w:r w:rsidRPr="007D4834">
        <w:rPr>
          <w:rFonts w:ascii="Arial" w:hAnsi="Arial" w:cs="Arial"/>
          <w:b/>
          <w:bCs/>
          <w:spacing w:val="-1"/>
          <w:sz w:val="16"/>
          <w:szCs w:val="16"/>
        </w:rPr>
        <w:t xml:space="preserve"> </w:t>
      </w:r>
      <w:r w:rsidRPr="007D4834">
        <w:rPr>
          <w:rFonts w:ascii="Arial" w:hAnsi="Arial" w:cs="Arial"/>
          <w:b/>
          <w:bCs/>
          <w:sz w:val="16"/>
          <w:szCs w:val="16"/>
        </w:rPr>
        <w:t>2</w:t>
      </w:r>
      <w:r w:rsidRPr="007D4834">
        <w:rPr>
          <w:rFonts w:ascii="Arial" w:hAnsi="Arial" w:cs="Arial"/>
          <w:b/>
          <w:bCs/>
          <w:spacing w:val="-1"/>
          <w:sz w:val="16"/>
          <w:szCs w:val="16"/>
        </w:rPr>
        <w:t xml:space="preserve"> and</w:t>
      </w:r>
      <w:r w:rsidRPr="007D4834">
        <w:rPr>
          <w:rFonts w:ascii="Arial" w:hAnsi="Arial" w:cs="Arial"/>
          <w:b/>
          <w:bCs/>
          <w:sz w:val="16"/>
          <w:szCs w:val="16"/>
        </w:rPr>
        <w:t xml:space="preserve"> </w:t>
      </w:r>
      <w:r w:rsidRPr="007D4834">
        <w:rPr>
          <w:rFonts w:ascii="Arial" w:hAnsi="Arial" w:cs="Arial"/>
          <w:b/>
          <w:bCs/>
          <w:spacing w:val="-1"/>
          <w:sz w:val="16"/>
          <w:szCs w:val="16"/>
        </w:rPr>
        <w:t>sign and</w:t>
      </w:r>
      <w:r w:rsidRPr="007D4834">
        <w:rPr>
          <w:rFonts w:ascii="Arial" w:hAnsi="Arial" w:cs="Arial"/>
          <w:b/>
          <w:bCs/>
          <w:spacing w:val="28"/>
          <w:w w:val="99"/>
          <w:sz w:val="16"/>
          <w:szCs w:val="16"/>
        </w:rPr>
        <w:t xml:space="preserve"> </w:t>
      </w:r>
      <w:r w:rsidRPr="007D4834">
        <w:rPr>
          <w:rFonts w:ascii="Arial" w:hAnsi="Arial" w:cs="Arial"/>
          <w:b/>
          <w:bCs/>
          <w:spacing w:val="-1"/>
          <w:sz w:val="16"/>
          <w:szCs w:val="16"/>
        </w:rPr>
        <w:t>complete</w:t>
      </w:r>
      <w:r w:rsidRPr="007D4834">
        <w:rPr>
          <w:rFonts w:ascii="Arial" w:hAnsi="Arial" w:cs="Arial"/>
          <w:b/>
          <w:bCs/>
          <w:spacing w:val="-6"/>
          <w:sz w:val="16"/>
          <w:szCs w:val="16"/>
        </w:rPr>
        <w:t xml:space="preserve"> </w:t>
      </w:r>
      <w:r w:rsidRPr="007D4834">
        <w:rPr>
          <w:rFonts w:ascii="Arial" w:hAnsi="Arial" w:cs="Arial"/>
          <w:b/>
          <w:bCs/>
          <w:sz w:val="16"/>
          <w:szCs w:val="16"/>
        </w:rPr>
        <w:t>the</w:t>
      </w:r>
      <w:r w:rsidRPr="007D4834">
        <w:rPr>
          <w:rFonts w:ascii="Arial" w:hAnsi="Arial" w:cs="Arial"/>
          <w:b/>
          <w:bCs/>
          <w:spacing w:val="-5"/>
          <w:sz w:val="16"/>
          <w:szCs w:val="16"/>
        </w:rPr>
        <w:t xml:space="preserve"> </w:t>
      </w:r>
      <w:r w:rsidRPr="007D4834">
        <w:rPr>
          <w:rFonts w:ascii="Arial" w:hAnsi="Arial" w:cs="Arial"/>
          <w:b/>
          <w:bCs/>
          <w:spacing w:val="-1"/>
          <w:sz w:val="16"/>
          <w:szCs w:val="16"/>
        </w:rPr>
        <w:t>Certification</w:t>
      </w:r>
      <w:r w:rsidRPr="007D4834">
        <w:rPr>
          <w:rFonts w:ascii="Arial" w:hAnsi="Arial" w:cs="Arial"/>
          <w:b/>
          <w:bCs/>
          <w:spacing w:val="-6"/>
          <w:sz w:val="16"/>
          <w:szCs w:val="16"/>
        </w:rPr>
        <w:t xml:space="preserve"> </w:t>
      </w:r>
      <w:r w:rsidRPr="007D4834">
        <w:rPr>
          <w:rFonts w:ascii="Arial" w:hAnsi="Arial" w:cs="Arial"/>
          <w:b/>
          <w:bCs/>
          <w:sz w:val="16"/>
          <w:szCs w:val="16"/>
        </w:rPr>
        <w:t>below.</w:t>
      </w:r>
    </w:p>
    <w:p w14:paraId="33BFB44C" w14:textId="77777777" w:rsidR="00AB3406" w:rsidRPr="007D4834" w:rsidRDefault="00AB3406" w:rsidP="00AB3406">
      <w:pPr>
        <w:kinsoku w:val="0"/>
        <w:overflowPunct w:val="0"/>
        <w:autoSpaceDE w:val="0"/>
        <w:autoSpaceDN w:val="0"/>
        <w:adjustRightInd w:val="0"/>
        <w:spacing w:before="98"/>
        <w:jc w:val="both"/>
        <w:outlineLvl w:val="1"/>
        <w:rPr>
          <w:rFonts w:ascii="Arial" w:hAnsi="Arial" w:cs="Arial"/>
          <w:color w:val="000000"/>
          <w:sz w:val="16"/>
          <w:szCs w:val="16"/>
        </w:rPr>
      </w:pPr>
      <w:r w:rsidRPr="007D4834">
        <w:rPr>
          <w:rFonts w:ascii="Arial" w:hAnsi="Arial" w:cs="Arial"/>
          <w:b/>
          <w:bCs/>
          <w:color w:val="FF0000"/>
          <w:sz w:val="16"/>
          <w:szCs w:val="16"/>
          <w:u w:val="single"/>
        </w:rPr>
        <w:t>OR</w:t>
      </w:r>
    </w:p>
    <w:p w14:paraId="5C749BE7" w14:textId="77777777" w:rsidR="00AB3406" w:rsidRPr="007D4834" w:rsidRDefault="00AB3406" w:rsidP="00AB3406">
      <w:pPr>
        <w:kinsoku w:val="0"/>
        <w:overflowPunct w:val="0"/>
        <w:autoSpaceDE w:val="0"/>
        <w:autoSpaceDN w:val="0"/>
        <w:adjustRightInd w:val="0"/>
        <w:spacing w:before="97" w:line="250" w:lineRule="auto"/>
        <w:jc w:val="both"/>
        <w:rPr>
          <w:rFonts w:ascii="Arial" w:hAnsi="Arial" w:cs="Arial"/>
          <w:color w:val="000000"/>
          <w:sz w:val="16"/>
          <w:szCs w:val="16"/>
        </w:rPr>
      </w:pPr>
      <w:proofErr w:type="gramStart"/>
      <w:r w:rsidRPr="007D4834">
        <w:rPr>
          <w:rFonts w:ascii="Arial" w:hAnsi="Arial" w:cs="Arial"/>
          <w:b/>
          <w:bCs/>
          <w:sz w:val="16"/>
          <w:szCs w:val="16"/>
        </w:rPr>
        <w:t>□  I</w:t>
      </w:r>
      <w:proofErr w:type="gramEnd"/>
      <w:r w:rsidRPr="007D4834">
        <w:rPr>
          <w:rFonts w:ascii="Arial" w:hAnsi="Arial" w:cs="Arial"/>
          <w:b/>
          <w:bCs/>
          <w:spacing w:val="6"/>
          <w:sz w:val="16"/>
          <w:szCs w:val="16"/>
        </w:rPr>
        <w:t xml:space="preserve"> </w:t>
      </w:r>
      <w:r w:rsidRPr="007D4834">
        <w:rPr>
          <w:rFonts w:ascii="Arial" w:hAnsi="Arial" w:cs="Arial"/>
          <w:b/>
          <w:bCs/>
          <w:spacing w:val="-1"/>
          <w:sz w:val="16"/>
          <w:szCs w:val="16"/>
        </w:rPr>
        <w:t>am</w:t>
      </w:r>
      <w:r w:rsidRPr="007D4834">
        <w:rPr>
          <w:rFonts w:ascii="Arial" w:hAnsi="Arial" w:cs="Arial"/>
          <w:b/>
          <w:bCs/>
          <w:spacing w:val="6"/>
          <w:sz w:val="16"/>
          <w:szCs w:val="16"/>
        </w:rPr>
        <w:t xml:space="preserve"> </w:t>
      </w:r>
      <w:r w:rsidRPr="007D4834">
        <w:rPr>
          <w:rFonts w:ascii="Arial" w:hAnsi="Arial" w:cs="Arial"/>
          <w:b/>
          <w:bCs/>
          <w:sz w:val="16"/>
          <w:szCs w:val="16"/>
        </w:rPr>
        <w:t>unable</w:t>
      </w:r>
      <w:r w:rsidRPr="007D4834">
        <w:rPr>
          <w:rFonts w:ascii="Arial" w:hAnsi="Arial" w:cs="Arial"/>
          <w:b/>
          <w:bCs/>
          <w:spacing w:val="5"/>
          <w:sz w:val="16"/>
          <w:szCs w:val="16"/>
        </w:rPr>
        <w:t xml:space="preserve"> </w:t>
      </w:r>
      <w:r w:rsidRPr="007D4834">
        <w:rPr>
          <w:rFonts w:ascii="Arial" w:hAnsi="Arial" w:cs="Arial"/>
          <w:b/>
          <w:bCs/>
          <w:sz w:val="16"/>
          <w:szCs w:val="16"/>
        </w:rPr>
        <w:t>to</w:t>
      </w:r>
      <w:r w:rsidRPr="007D4834">
        <w:rPr>
          <w:rFonts w:ascii="Arial" w:hAnsi="Arial" w:cs="Arial"/>
          <w:b/>
          <w:bCs/>
          <w:spacing w:val="6"/>
          <w:sz w:val="16"/>
          <w:szCs w:val="16"/>
        </w:rPr>
        <w:t xml:space="preserve"> </w:t>
      </w:r>
      <w:r w:rsidRPr="007D4834">
        <w:rPr>
          <w:rFonts w:ascii="Arial" w:hAnsi="Arial" w:cs="Arial"/>
          <w:b/>
          <w:bCs/>
          <w:spacing w:val="-1"/>
          <w:sz w:val="16"/>
          <w:szCs w:val="16"/>
        </w:rPr>
        <w:t>certify</w:t>
      </w:r>
      <w:r w:rsidRPr="007D4834">
        <w:rPr>
          <w:rFonts w:ascii="Arial" w:hAnsi="Arial" w:cs="Arial"/>
          <w:b/>
          <w:bCs/>
          <w:spacing w:val="6"/>
          <w:sz w:val="16"/>
          <w:szCs w:val="16"/>
        </w:rPr>
        <w:t xml:space="preserve"> </w:t>
      </w:r>
      <w:r w:rsidRPr="007D4834">
        <w:rPr>
          <w:rFonts w:ascii="Arial" w:hAnsi="Arial" w:cs="Arial"/>
          <w:b/>
          <w:bCs/>
          <w:spacing w:val="-1"/>
          <w:sz w:val="16"/>
          <w:szCs w:val="16"/>
        </w:rPr>
        <w:t>as</w:t>
      </w:r>
      <w:r w:rsidRPr="007D4834">
        <w:rPr>
          <w:rFonts w:ascii="Arial" w:hAnsi="Arial" w:cs="Arial"/>
          <w:b/>
          <w:bCs/>
          <w:spacing w:val="6"/>
          <w:sz w:val="16"/>
          <w:szCs w:val="16"/>
        </w:rPr>
        <w:t xml:space="preserve"> </w:t>
      </w:r>
      <w:r w:rsidRPr="007D4834">
        <w:rPr>
          <w:rFonts w:ascii="Arial" w:hAnsi="Arial" w:cs="Arial"/>
          <w:b/>
          <w:bCs/>
          <w:spacing w:val="-1"/>
          <w:sz w:val="16"/>
          <w:szCs w:val="16"/>
        </w:rPr>
        <w:t>above</w:t>
      </w:r>
      <w:r w:rsidRPr="007D4834">
        <w:rPr>
          <w:rFonts w:ascii="Arial" w:hAnsi="Arial" w:cs="Arial"/>
          <w:b/>
          <w:bCs/>
          <w:spacing w:val="6"/>
          <w:sz w:val="16"/>
          <w:szCs w:val="16"/>
        </w:rPr>
        <w:t xml:space="preserve"> </w:t>
      </w:r>
      <w:r w:rsidRPr="007D4834">
        <w:rPr>
          <w:rFonts w:ascii="Arial" w:hAnsi="Arial" w:cs="Arial"/>
          <w:b/>
          <w:bCs/>
          <w:sz w:val="16"/>
          <w:szCs w:val="16"/>
        </w:rPr>
        <w:t>because</w:t>
      </w:r>
      <w:r w:rsidRPr="007D4834">
        <w:rPr>
          <w:rFonts w:ascii="Arial" w:hAnsi="Arial" w:cs="Arial"/>
          <w:b/>
          <w:bCs/>
          <w:spacing w:val="5"/>
          <w:sz w:val="16"/>
          <w:szCs w:val="16"/>
        </w:rPr>
        <w:t xml:space="preserve"> </w:t>
      </w:r>
      <w:r w:rsidRPr="007D4834">
        <w:rPr>
          <w:rFonts w:ascii="Arial" w:hAnsi="Arial" w:cs="Arial"/>
          <w:b/>
          <w:bCs/>
          <w:sz w:val="16"/>
          <w:szCs w:val="16"/>
        </w:rPr>
        <w:t>the</w:t>
      </w:r>
      <w:r w:rsidRPr="007D4834">
        <w:rPr>
          <w:rFonts w:ascii="Arial" w:hAnsi="Arial" w:cs="Arial"/>
          <w:b/>
          <w:bCs/>
          <w:spacing w:val="6"/>
          <w:sz w:val="16"/>
          <w:szCs w:val="16"/>
        </w:rPr>
        <w:t xml:space="preserve"> </w:t>
      </w:r>
      <w:r w:rsidRPr="007D4834">
        <w:rPr>
          <w:rFonts w:ascii="Arial" w:hAnsi="Arial" w:cs="Arial"/>
          <w:b/>
          <w:bCs/>
          <w:sz w:val="16"/>
          <w:szCs w:val="16"/>
        </w:rPr>
        <w:t>bidder</w:t>
      </w:r>
      <w:r w:rsidRPr="007D4834">
        <w:rPr>
          <w:rFonts w:ascii="Arial" w:hAnsi="Arial" w:cs="Arial"/>
          <w:b/>
          <w:bCs/>
          <w:spacing w:val="5"/>
          <w:sz w:val="16"/>
          <w:szCs w:val="16"/>
        </w:rPr>
        <w:t xml:space="preserve"> </w:t>
      </w:r>
      <w:r w:rsidRPr="007D4834">
        <w:rPr>
          <w:rFonts w:ascii="Arial" w:hAnsi="Arial" w:cs="Arial"/>
          <w:b/>
          <w:bCs/>
          <w:spacing w:val="-1"/>
          <w:sz w:val="16"/>
          <w:szCs w:val="16"/>
        </w:rPr>
        <w:t>and/or</w:t>
      </w:r>
      <w:r w:rsidRPr="007D4834">
        <w:rPr>
          <w:rFonts w:ascii="Arial" w:hAnsi="Arial" w:cs="Arial"/>
          <w:b/>
          <w:bCs/>
          <w:spacing w:val="7"/>
          <w:sz w:val="16"/>
          <w:szCs w:val="16"/>
        </w:rPr>
        <w:t xml:space="preserve"> </w:t>
      </w:r>
      <w:r w:rsidRPr="007D4834">
        <w:rPr>
          <w:rFonts w:ascii="Arial" w:hAnsi="Arial" w:cs="Arial"/>
          <w:b/>
          <w:bCs/>
          <w:sz w:val="16"/>
          <w:szCs w:val="16"/>
        </w:rPr>
        <w:t>one</w:t>
      </w:r>
      <w:r w:rsidRPr="007D4834">
        <w:rPr>
          <w:rFonts w:ascii="Arial" w:hAnsi="Arial" w:cs="Arial"/>
          <w:b/>
          <w:bCs/>
          <w:spacing w:val="6"/>
          <w:sz w:val="16"/>
          <w:szCs w:val="16"/>
        </w:rPr>
        <w:t xml:space="preserve"> </w:t>
      </w:r>
      <w:r w:rsidRPr="007D4834">
        <w:rPr>
          <w:rFonts w:ascii="Arial" w:hAnsi="Arial" w:cs="Arial"/>
          <w:b/>
          <w:bCs/>
          <w:sz w:val="16"/>
          <w:szCs w:val="16"/>
        </w:rPr>
        <w:t>or</w:t>
      </w:r>
      <w:r w:rsidRPr="007D4834">
        <w:rPr>
          <w:rFonts w:ascii="Arial" w:hAnsi="Arial" w:cs="Arial"/>
          <w:b/>
          <w:bCs/>
          <w:spacing w:val="6"/>
          <w:sz w:val="16"/>
          <w:szCs w:val="16"/>
        </w:rPr>
        <w:t xml:space="preserve"> </w:t>
      </w:r>
      <w:r w:rsidRPr="007D4834">
        <w:rPr>
          <w:rFonts w:ascii="Arial" w:hAnsi="Arial" w:cs="Arial"/>
          <w:b/>
          <w:bCs/>
          <w:spacing w:val="-1"/>
          <w:sz w:val="16"/>
          <w:szCs w:val="16"/>
        </w:rPr>
        <w:t>more</w:t>
      </w:r>
      <w:r w:rsidRPr="007D4834">
        <w:rPr>
          <w:rFonts w:ascii="Arial" w:hAnsi="Arial" w:cs="Arial"/>
          <w:b/>
          <w:bCs/>
          <w:spacing w:val="6"/>
          <w:sz w:val="16"/>
          <w:szCs w:val="16"/>
        </w:rPr>
        <w:t xml:space="preserve"> </w:t>
      </w:r>
      <w:r w:rsidRPr="007D4834">
        <w:rPr>
          <w:rFonts w:ascii="Arial" w:hAnsi="Arial" w:cs="Arial"/>
          <w:b/>
          <w:bCs/>
          <w:sz w:val="16"/>
          <w:szCs w:val="16"/>
        </w:rPr>
        <w:t>of</w:t>
      </w:r>
      <w:r w:rsidRPr="007D4834">
        <w:rPr>
          <w:rFonts w:ascii="Arial" w:hAnsi="Arial" w:cs="Arial"/>
          <w:b/>
          <w:bCs/>
          <w:spacing w:val="6"/>
          <w:sz w:val="16"/>
          <w:szCs w:val="16"/>
        </w:rPr>
        <w:t xml:space="preserve"> </w:t>
      </w:r>
      <w:r w:rsidRPr="007D4834">
        <w:rPr>
          <w:rFonts w:ascii="Arial" w:hAnsi="Arial" w:cs="Arial"/>
          <w:b/>
          <w:bCs/>
          <w:sz w:val="16"/>
          <w:szCs w:val="16"/>
        </w:rPr>
        <w:t>its</w:t>
      </w:r>
      <w:r w:rsidRPr="007D4834">
        <w:rPr>
          <w:rFonts w:ascii="Arial" w:hAnsi="Arial" w:cs="Arial"/>
          <w:b/>
          <w:bCs/>
          <w:spacing w:val="6"/>
          <w:sz w:val="16"/>
          <w:szCs w:val="16"/>
        </w:rPr>
        <w:t xml:space="preserve"> </w:t>
      </w:r>
      <w:r w:rsidRPr="007D4834">
        <w:rPr>
          <w:rFonts w:ascii="Arial" w:hAnsi="Arial" w:cs="Arial"/>
          <w:b/>
          <w:bCs/>
          <w:sz w:val="16"/>
          <w:szCs w:val="16"/>
        </w:rPr>
        <w:t>parents,</w:t>
      </w:r>
      <w:r w:rsidRPr="007D4834">
        <w:rPr>
          <w:rFonts w:ascii="Arial" w:hAnsi="Arial" w:cs="Arial"/>
          <w:b/>
          <w:bCs/>
          <w:spacing w:val="5"/>
          <w:sz w:val="16"/>
          <w:szCs w:val="16"/>
        </w:rPr>
        <w:t xml:space="preserve"> </w:t>
      </w:r>
      <w:r w:rsidRPr="007D4834">
        <w:rPr>
          <w:rFonts w:ascii="Arial" w:hAnsi="Arial" w:cs="Arial"/>
          <w:b/>
          <w:bCs/>
          <w:spacing w:val="-1"/>
          <w:sz w:val="16"/>
          <w:szCs w:val="16"/>
        </w:rPr>
        <w:t>subsidiaries,</w:t>
      </w:r>
      <w:r w:rsidRPr="007D4834">
        <w:rPr>
          <w:rFonts w:ascii="Arial" w:hAnsi="Arial" w:cs="Arial"/>
          <w:b/>
          <w:bCs/>
          <w:spacing w:val="6"/>
          <w:sz w:val="16"/>
          <w:szCs w:val="16"/>
        </w:rPr>
        <w:t xml:space="preserve"> </w:t>
      </w:r>
      <w:r w:rsidRPr="007D4834">
        <w:rPr>
          <w:rFonts w:ascii="Arial" w:hAnsi="Arial" w:cs="Arial"/>
          <w:b/>
          <w:bCs/>
          <w:sz w:val="16"/>
          <w:szCs w:val="16"/>
        </w:rPr>
        <w:t>or</w:t>
      </w:r>
      <w:r w:rsidRPr="007D4834">
        <w:rPr>
          <w:rFonts w:ascii="Arial" w:hAnsi="Arial" w:cs="Arial"/>
          <w:b/>
          <w:bCs/>
          <w:spacing w:val="6"/>
          <w:sz w:val="16"/>
          <w:szCs w:val="16"/>
        </w:rPr>
        <w:t xml:space="preserve"> </w:t>
      </w:r>
      <w:r w:rsidRPr="007D4834">
        <w:rPr>
          <w:rFonts w:ascii="Arial" w:hAnsi="Arial" w:cs="Arial"/>
          <w:b/>
          <w:bCs/>
          <w:spacing w:val="-1"/>
          <w:sz w:val="16"/>
          <w:szCs w:val="16"/>
        </w:rPr>
        <w:t>affiliates</w:t>
      </w:r>
      <w:r w:rsidRPr="007D4834">
        <w:rPr>
          <w:rFonts w:ascii="Arial" w:hAnsi="Arial" w:cs="Arial"/>
          <w:b/>
          <w:bCs/>
          <w:spacing w:val="6"/>
          <w:sz w:val="16"/>
          <w:szCs w:val="16"/>
        </w:rPr>
        <w:t xml:space="preserve"> </w:t>
      </w:r>
      <w:r w:rsidRPr="007D4834">
        <w:rPr>
          <w:rFonts w:ascii="Arial" w:hAnsi="Arial" w:cs="Arial"/>
          <w:b/>
          <w:bCs/>
          <w:sz w:val="16"/>
          <w:szCs w:val="16"/>
        </w:rPr>
        <w:t>is</w:t>
      </w:r>
      <w:r w:rsidRPr="007D4834">
        <w:rPr>
          <w:rFonts w:ascii="Arial" w:hAnsi="Arial" w:cs="Arial"/>
          <w:b/>
          <w:bCs/>
          <w:spacing w:val="6"/>
          <w:sz w:val="16"/>
          <w:szCs w:val="16"/>
        </w:rPr>
        <w:t xml:space="preserve"> </w:t>
      </w:r>
      <w:r w:rsidRPr="007D4834">
        <w:rPr>
          <w:rFonts w:ascii="Arial" w:hAnsi="Arial" w:cs="Arial"/>
          <w:b/>
          <w:bCs/>
          <w:sz w:val="16"/>
          <w:szCs w:val="16"/>
        </w:rPr>
        <w:t>listed</w:t>
      </w:r>
      <w:r w:rsidRPr="007D4834">
        <w:rPr>
          <w:rFonts w:ascii="Arial" w:hAnsi="Arial" w:cs="Arial"/>
          <w:b/>
          <w:bCs/>
          <w:spacing w:val="6"/>
          <w:sz w:val="16"/>
          <w:szCs w:val="16"/>
        </w:rPr>
        <w:t xml:space="preserve"> </w:t>
      </w:r>
      <w:r w:rsidRPr="007D4834">
        <w:rPr>
          <w:rFonts w:ascii="Arial" w:hAnsi="Arial" w:cs="Arial"/>
          <w:b/>
          <w:bCs/>
          <w:sz w:val="16"/>
          <w:szCs w:val="16"/>
        </w:rPr>
        <w:t>on</w:t>
      </w:r>
      <w:r w:rsidRPr="007D4834">
        <w:rPr>
          <w:rFonts w:ascii="Arial" w:hAnsi="Arial" w:cs="Arial"/>
          <w:b/>
          <w:bCs/>
          <w:spacing w:val="29"/>
          <w:w w:val="99"/>
          <w:sz w:val="16"/>
          <w:szCs w:val="16"/>
        </w:rPr>
        <w:t xml:space="preserve"> </w:t>
      </w:r>
      <w:r w:rsidRPr="007D4834">
        <w:rPr>
          <w:rFonts w:ascii="Arial" w:hAnsi="Arial" w:cs="Arial"/>
          <w:b/>
          <w:bCs/>
          <w:sz w:val="16"/>
          <w:szCs w:val="16"/>
        </w:rPr>
        <w:t>the</w:t>
      </w:r>
      <w:r w:rsidRPr="007D4834">
        <w:rPr>
          <w:rFonts w:ascii="Arial" w:hAnsi="Arial" w:cs="Arial"/>
          <w:b/>
          <w:bCs/>
          <w:spacing w:val="2"/>
          <w:sz w:val="16"/>
          <w:szCs w:val="16"/>
        </w:rPr>
        <w:t xml:space="preserve"> </w:t>
      </w:r>
      <w:r w:rsidRPr="007D4834">
        <w:rPr>
          <w:rFonts w:ascii="Arial" w:hAnsi="Arial" w:cs="Arial"/>
          <w:b/>
          <w:bCs/>
          <w:spacing w:val="-1"/>
          <w:sz w:val="16"/>
          <w:szCs w:val="16"/>
        </w:rPr>
        <w:t>Department’s</w:t>
      </w:r>
      <w:r w:rsidRPr="007D4834">
        <w:rPr>
          <w:rFonts w:ascii="Arial" w:hAnsi="Arial" w:cs="Arial"/>
          <w:b/>
          <w:bCs/>
          <w:spacing w:val="2"/>
          <w:sz w:val="16"/>
          <w:szCs w:val="16"/>
        </w:rPr>
        <w:t xml:space="preserve"> </w:t>
      </w:r>
      <w:r w:rsidRPr="007D4834">
        <w:rPr>
          <w:rFonts w:ascii="Arial" w:hAnsi="Arial" w:cs="Arial"/>
          <w:b/>
          <w:bCs/>
          <w:spacing w:val="-1"/>
          <w:sz w:val="16"/>
          <w:szCs w:val="16"/>
        </w:rPr>
        <w:t>Chapter</w:t>
      </w:r>
      <w:r w:rsidRPr="007D4834">
        <w:rPr>
          <w:rFonts w:ascii="Arial" w:hAnsi="Arial" w:cs="Arial"/>
          <w:b/>
          <w:bCs/>
          <w:spacing w:val="2"/>
          <w:sz w:val="16"/>
          <w:szCs w:val="16"/>
        </w:rPr>
        <w:t xml:space="preserve"> </w:t>
      </w:r>
      <w:r w:rsidRPr="007D4834">
        <w:rPr>
          <w:rFonts w:ascii="Arial" w:hAnsi="Arial" w:cs="Arial"/>
          <w:b/>
          <w:bCs/>
          <w:spacing w:val="-1"/>
          <w:sz w:val="16"/>
          <w:szCs w:val="16"/>
        </w:rPr>
        <w:t>25</w:t>
      </w:r>
      <w:r w:rsidRPr="007D4834">
        <w:rPr>
          <w:rFonts w:ascii="Arial" w:hAnsi="Arial" w:cs="Arial"/>
          <w:b/>
          <w:bCs/>
          <w:spacing w:val="2"/>
          <w:sz w:val="16"/>
          <w:szCs w:val="16"/>
        </w:rPr>
        <w:t xml:space="preserve"> </w:t>
      </w:r>
      <w:r w:rsidRPr="007D4834">
        <w:rPr>
          <w:rFonts w:ascii="Arial" w:hAnsi="Arial" w:cs="Arial"/>
          <w:b/>
          <w:bCs/>
          <w:sz w:val="16"/>
          <w:szCs w:val="16"/>
        </w:rPr>
        <w:t>list.</w:t>
      </w:r>
      <w:r w:rsidRPr="007D4834">
        <w:rPr>
          <w:rFonts w:ascii="Arial" w:hAnsi="Arial" w:cs="Arial"/>
          <w:b/>
          <w:bCs/>
          <w:spacing w:val="5"/>
          <w:sz w:val="16"/>
          <w:szCs w:val="16"/>
        </w:rPr>
        <w:t xml:space="preserve"> </w:t>
      </w:r>
      <w:r w:rsidRPr="007D4834">
        <w:rPr>
          <w:rFonts w:ascii="Arial" w:hAnsi="Arial" w:cs="Arial"/>
          <w:b/>
          <w:bCs/>
          <w:sz w:val="16"/>
          <w:szCs w:val="16"/>
        </w:rPr>
        <w:t>I</w:t>
      </w:r>
      <w:r w:rsidRPr="007D4834">
        <w:rPr>
          <w:rFonts w:ascii="Arial" w:hAnsi="Arial" w:cs="Arial"/>
          <w:b/>
          <w:bCs/>
          <w:spacing w:val="2"/>
          <w:sz w:val="16"/>
          <w:szCs w:val="16"/>
        </w:rPr>
        <w:t xml:space="preserve"> </w:t>
      </w:r>
      <w:r w:rsidRPr="007D4834">
        <w:rPr>
          <w:rFonts w:ascii="Arial" w:hAnsi="Arial" w:cs="Arial"/>
          <w:b/>
          <w:bCs/>
          <w:sz w:val="16"/>
          <w:szCs w:val="16"/>
        </w:rPr>
        <w:t>will</w:t>
      </w:r>
      <w:r w:rsidRPr="007D4834">
        <w:rPr>
          <w:rFonts w:ascii="Arial" w:hAnsi="Arial" w:cs="Arial"/>
          <w:b/>
          <w:bCs/>
          <w:spacing w:val="2"/>
          <w:sz w:val="16"/>
          <w:szCs w:val="16"/>
        </w:rPr>
        <w:t xml:space="preserve"> </w:t>
      </w:r>
      <w:r w:rsidRPr="007D4834">
        <w:rPr>
          <w:rFonts w:ascii="Arial" w:hAnsi="Arial" w:cs="Arial"/>
          <w:b/>
          <w:bCs/>
          <w:sz w:val="16"/>
          <w:szCs w:val="16"/>
        </w:rPr>
        <w:t>provide</w:t>
      </w:r>
      <w:r w:rsidRPr="007D4834">
        <w:rPr>
          <w:rFonts w:ascii="Arial" w:hAnsi="Arial" w:cs="Arial"/>
          <w:b/>
          <w:bCs/>
          <w:spacing w:val="2"/>
          <w:sz w:val="16"/>
          <w:szCs w:val="16"/>
        </w:rPr>
        <w:t xml:space="preserve"> </w:t>
      </w:r>
      <w:r w:rsidRPr="007D4834">
        <w:rPr>
          <w:rFonts w:ascii="Arial" w:hAnsi="Arial" w:cs="Arial"/>
          <w:b/>
          <w:bCs/>
          <w:sz w:val="16"/>
          <w:szCs w:val="16"/>
        </w:rPr>
        <w:t>a</w:t>
      </w:r>
      <w:r w:rsidRPr="007D4834">
        <w:rPr>
          <w:rFonts w:ascii="Arial" w:hAnsi="Arial" w:cs="Arial"/>
          <w:b/>
          <w:bCs/>
          <w:spacing w:val="2"/>
          <w:sz w:val="16"/>
          <w:szCs w:val="16"/>
        </w:rPr>
        <w:t xml:space="preserve"> </w:t>
      </w:r>
      <w:r w:rsidRPr="007D4834">
        <w:rPr>
          <w:rFonts w:ascii="Arial" w:hAnsi="Arial" w:cs="Arial"/>
          <w:b/>
          <w:bCs/>
          <w:sz w:val="16"/>
          <w:szCs w:val="16"/>
        </w:rPr>
        <w:t>detailed,</w:t>
      </w:r>
      <w:r w:rsidRPr="007D4834">
        <w:rPr>
          <w:rFonts w:ascii="Arial" w:hAnsi="Arial" w:cs="Arial"/>
          <w:b/>
          <w:bCs/>
          <w:spacing w:val="1"/>
          <w:sz w:val="16"/>
          <w:szCs w:val="16"/>
        </w:rPr>
        <w:t xml:space="preserve"> </w:t>
      </w:r>
      <w:r w:rsidRPr="007D4834">
        <w:rPr>
          <w:rFonts w:ascii="Arial" w:hAnsi="Arial" w:cs="Arial"/>
          <w:b/>
          <w:bCs/>
          <w:spacing w:val="-1"/>
          <w:sz w:val="16"/>
          <w:szCs w:val="16"/>
        </w:rPr>
        <w:t>accurate</w:t>
      </w:r>
      <w:r w:rsidRPr="007D4834">
        <w:rPr>
          <w:rFonts w:ascii="Arial" w:hAnsi="Arial" w:cs="Arial"/>
          <w:b/>
          <w:bCs/>
          <w:spacing w:val="3"/>
          <w:sz w:val="16"/>
          <w:szCs w:val="16"/>
        </w:rPr>
        <w:t xml:space="preserve"> </w:t>
      </w:r>
      <w:r w:rsidRPr="007D4834">
        <w:rPr>
          <w:rFonts w:ascii="Arial" w:hAnsi="Arial" w:cs="Arial"/>
          <w:b/>
          <w:bCs/>
          <w:spacing w:val="-1"/>
          <w:sz w:val="16"/>
          <w:szCs w:val="16"/>
        </w:rPr>
        <w:t>and</w:t>
      </w:r>
      <w:r w:rsidRPr="007D4834">
        <w:rPr>
          <w:rFonts w:ascii="Arial" w:hAnsi="Arial" w:cs="Arial"/>
          <w:b/>
          <w:bCs/>
          <w:spacing w:val="2"/>
          <w:sz w:val="16"/>
          <w:szCs w:val="16"/>
        </w:rPr>
        <w:t xml:space="preserve"> </w:t>
      </w:r>
      <w:r w:rsidRPr="007D4834">
        <w:rPr>
          <w:rFonts w:ascii="Arial" w:hAnsi="Arial" w:cs="Arial"/>
          <w:b/>
          <w:bCs/>
          <w:sz w:val="16"/>
          <w:szCs w:val="16"/>
        </w:rPr>
        <w:t>precise</w:t>
      </w:r>
      <w:r w:rsidRPr="007D4834">
        <w:rPr>
          <w:rFonts w:ascii="Arial" w:hAnsi="Arial" w:cs="Arial"/>
          <w:b/>
          <w:bCs/>
          <w:spacing w:val="1"/>
          <w:sz w:val="16"/>
          <w:szCs w:val="16"/>
        </w:rPr>
        <w:t xml:space="preserve"> </w:t>
      </w:r>
      <w:r w:rsidRPr="007D4834">
        <w:rPr>
          <w:rFonts w:ascii="Arial" w:hAnsi="Arial" w:cs="Arial"/>
          <w:b/>
          <w:bCs/>
          <w:sz w:val="16"/>
          <w:szCs w:val="16"/>
        </w:rPr>
        <w:t>description</w:t>
      </w:r>
      <w:r w:rsidRPr="007D4834">
        <w:rPr>
          <w:rFonts w:ascii="Arial" w:hAnsi="Arial" w:cs="Arial"/>
          <w:b/>
          <w:bCs/>
          <w:spacing w:val="1"/>
          <w:sz w:val="16"/>
          <w:szCs w:val="16"/>
        </w:rPr>
        <w:t xml:space="preserve"> </w:t>
      </w:r>
      <w:r w:rsidRPr="007D4834">
        <w:rPr>
          <w:rFonts w:ascii="Arial" w:hAnsi="Arial" w:cs="Arial"/>
          <w:b/>
          <w:bCs/>
          <w:sz w:val="16"/>
          <w:szCs w:val="16"/>
        </w:rPr>
        <w:t>of</w:t>
      </w:r>
      <w:r w:rsidRPr="007D4834">
        <w:rPr>
          <w:rFonts w:ascii="Arial" w:hAnsi="Arial" w:cs="Arial"/>
          <w:b/>
          <w:bCs/>
          <w:spacing w:val="2"/>
          <w:sz w:val="16"/>
          <w:szCs w:val="16"/>
        </w:rPr>
        <w:t xml:space="preserve"> </w:t>
      </w:r>
      <w:r w:rsidRPr="007D4834">
        <w:rPr>
          <w:rFonts w:ascii="Arial" w:hAnsi="Arial" w:cs="Arial"/>
          <w:b/>
          <w:bCs/>
          <w:sz w:val="16"/>
          <w:szCs w:val="16"/>
        </w:rPr>
        <w:t>the</w:t>
      </w:r>
      <w:r w:rsidRPr="007D4834">
        <w:rPr>
          <w:rFonts w:ascii="Arial" w:hAnsi="Arial" w:cs="Arial"/>
          <w:b/>
          <w:bCs/>
          <w:spacing w:val="2"/>
          <w:sz w:val="16"/>
          <w:szCs w:val="16"/>
        </w:rPr>
        <w:t xml:space="preserve"> </w:t>
      </w:r>
      <w:r w:rsidRPr="007D4834">
        <w:rPr>
          <w:rFonts w:ascii="Arial" w:hAnsi="Arial" w:cs="Arial"/>
          <w:b/>
          <w:bCs/>
          <w:spacing w:val="-1"/>
          <w:sz w:val="16"/>
          <w:szCs w:val="16"/>
        </w:rPr>
        <w:t>activities</w:t>
      </w:r>
      <w:r w:rsidRPr="007D4834">
        <w:rPr>
          <w:rFonts w:ascii="Arial" w:hAnsi="Arial" w:cs="Arial"/>
          <w:b/>
          <w:bCs/>
          <w:spacing w:val="3"/>
          <w:sz w:val="16"/>
          <w:szCs w:val="16"/>
        </w:rPr>
        <w:t xml:space="preserve"> </w:t>
      </w:r>
      <w:r w:rsidRPr="007D4834">
        <w:rPr>
          <w:rFonts w:ascii="Arial" w:hAnsi="Arial" w:cs="Arial"/>
          <w:b/>
          <w:bCs/>
          <w:sz w:val="16"/>
          <w:szCs w:val="16"/>
        </w:rPr>
        <w:t>in</w:t>
      </w:r>
      <w:r w:rsidRPr="007D4834">
        <w:rPr>
          <w:rFonts w:ascii="Arial" w:hAnsi="Arial" w:cs="Arial"/>
          <w:b/>
          <w:bCs/>
          <w:spacing w:val="2"/>
          <w:sz w:val="16"/>
          <w:szCs w:val="16"/>
        </w:rPr>
        <w:t xml:space="preserve"> </w:t>
      </w:r>
      <w:r w:rsidRPr="007D4834">
        <w:rPr>
          <w:rFonts w:ascii="Arial" w:hAnsi="Arial" w:cs="Arial"/>
          <w:b/>
          <w:bCs/>
          <w:sz w:val="16"/>
          <w:szCs w:val="16"/>
        </w:rPr>
        <w:t>Part</w:t>
      </w:r>
      <w:r w:rsidRPr="007D4834">
        <w:rPr>
          <w:rFonts w:ascii="Arial" w:hAnsi="Arial" w:cs="Arial"/>
          <w:b/>
          <w:bCs/>
          <w:spacing w:val="2"/>
          <w:sz w:val="16"/>
          <w:szCs w:val="16"/>
        </w:rPr>
        <w:t xml:space="preserve"> </w:t>
      </w:r>
      <w:r w:rsidRPr="007D4834">
        <w:rPr>
          <w:rFonts w:ascii="Arial" w:hAnsi="Arial" w:cs="Arial"/>
          <w:b/>
          <w:bCs/>
          <w:sz w:val="16"/>
          <w:szCs w:val="16"/>
        </w:rPr>
        <w:t>2</w:t>
      </w:r>
      <w:r w:rsidRPr="007D4834">
        <w:rPr>
          <w:rFonts w:ascii="Arial" w:hAnsi="Arial" w:cs="Arial"/>
          <w:b/>
          <w:bCs/>
          <w:spacing w:val="2"/>
          <w:sz w:val="16"/>
          <w:szCs w:val="16"/>
        </w:rPr>
        <w:t xml:space="preserve"> </w:t>
      </w:r>
      <w:r w:rsidRPr="007D4834">
        <w:rPr>
          <w:rFonts w:ascii="Arial" w:hAnsi="Arial" w:cs="Arial"/>
          <w:b/>
          <w:bCs/>
          <w:sz w:val="16"/>
          <w:szCs w:val="16"/>
        </w:rPr>
        <w:t>below</w:t>
      </w:r>
      <w:r w:rsidRPr="007D4834">
        <w:rPr>
          <w:rFonts w:ascii="Arial" w:hAnsi="Arial" w:cs="Arial"/>
          <w:b/>
          <w:bCs/>
          <w:spacing w:val="27"/>
          <w:w w:val="99"/>
          <w:sz w:val="16"/>
          <w:szCs w:val="16"/>
        </w:rPr>
        <w:t xml:space="preserve"> </w:t>
      </w:r>
      <w:r w:rsidRPr="007D4834">
        <w:rPr>
          <w:rFonts w:ascii="Arial" w:hAnsi="Arial" w:cs="Arial"/>
          <w:b/>
          <w:bCs/>
          <w:spacing w:val="-1"/>
          <w:sz w:val="16"/>
          <w:szCs w:val="16"/>
        </w:rPr>
        <w:t>and</w:t>
      </w:r>
      <w:r w:rsidRPr="007D4834">
        <w:rPr>
          <w:rFonts w:ascii="Arial" w:hAnsi="Arial" w:cs="Arial"/>
          <w:b/>
          <w:bCs/>
          <w:spacing w:val="39"/>
          <w:sz w:val="16"/>
          <w:szCs w:val="16"/>
        </w:rPr>
        <w:t xml:space="preserve"> </w:t>
      </w:r>
      <w:r w:rsidRPr="007D4834">
        <w:rPr>
          <w:rFonts w:ascii="Arial" w:hAnsi="Arial" w:cs="Arial"/>
          <w:b/>
          <w:bCs/>
          <w:spacing w:val="-1"/>
          <w:sz w:val="16"/>
          <w:szCs w:val="16"/>
        </w:rPr>
        <w:t>sign</w:t>
      </w:r>
      <w:r w:rsidRPr="007D4834">
        <w:rPr>
          <w:rFonts w:ascii="Arial" w:hAnsi="Arial" w:cs="Arial"/>
          <w:b/>
          <w:bCs/>
          <w:spacing w:val="40"/>
          <w:sz w:val="16"/>
          <w:szCs w:val="16"/>
        </w:rPr>
        <w:t xml:space="preserve"> </w:t>
      </w:r>
      <w:r w:rsidRPr="007D4834">
        <w:rPr>
          <w:rFonts w:ascii="Arial" w:hAnsi="Arial" w:cs="Arial"/>
          <w:b/>
          <w:bCs/>
          <w:spacing w:val="-1"/>
          <w:sz w:val="16"/>
          <w:szCs w:val="16"/>
        </w:rPr>
        <w:t>and</w:t>
      </w:r>
      <w:r w:rsidRPr="007D4834">
        <w:rPr>
          <w:rFonts w:ascii="Arial" w:hAnsi="Arial" w:cs="Arial"/>
          <w:b/>
          <w:bCs/>
          <w:spacing w:val="40"/>
          <w:sz w:val="16"/>
          <w:szCs w:val="16"/>
        </w:rPr>
        <w:t xml:space="preserve"> </w:t>
      </w:r>
      <w:r w:rsidRPr="007D4834">
        <w:rPr>
          <w:rFonts w:ascii="Arial" w:hAnsi="Arial" w:cs="Arial"/>
          <w:b/>
          <w:bCs/>
          <w:spacing w:val="-1"/>
          <w:sz w:val="16"/>
          <w:szCs w:val="16"/>
        </w:rPr>
        <w:t>complete</w:t>
      </w:r>
      <w:r w:rsidRPr="007D4834">
        <w:rPr>
          <w:rFonts w:ascii="Arial" w:hAnsi="Arial" w:cs="Arial"/>
          <w:b/>
          <w:bCs/>
          <w:spacing w:val="39"/>
          <w:sz w:val="16"/>
          <w:szCs w:val="16"/>
        </w:rPr>
        <w:t xml:space="preserve"> </w:t>
      </w:r>
      <w:r w:rsidRPr="007D4834">
        <w:rPr>
          <w:rFonts w:ascii="Arial" w:hAnsi="Arial" w:cs="Arial"/>
          <w:b/>
          <w:bCs/>
          <w:sz w:val="16"/>
          <w:szCs w:val="16"/>
        </w:rPr>
        <w:t>the</w:t>
      </w:r>
      <w:r w:rsidRPr="007D4834">
        <w:rPr>
          <w:rFonts w:ascii="Arial" w:hAnsi="Arial" w:cs="Arial"/>
          <w:b/>
          <w:bCs/>
          <w:spacing w:val="40"/>
          <w:sz w:val="16"/>
          <w:szCs w:val="16"/>
        </w:rPr>
        <w:t xml:space="preserve"> </w:t>
      </w:r>
      <w:r w:rsidRPr="007D4834">
        <w:rPr>
          <w:rFonts w:ascii="Arial" w:hAnsi="Arial" w:cs="Arial"/>
          <w:b/>
          <w:bCs/>
          <w:spacing w:val="-1"/>
          <w:sz w:val="16"/>
          <w:szCs w:val="16"/>
        </w:rPr>
        <w:t>Certification</w:t>
      </w:r>
      <w:r w:rsidRPr="007D4834">
        <w:rPr>
          <w:rFonts w:ascii="Arial" w:hAnsi="Arial" w:cs="Arial"/>
          <w:b/>
          <w:bCs/>
          <w:spacing w:val="39"/>
          <w:sz w:val="16"/>
          <w:szCs w:val="16"/>
        </w:rPr>
        <w:t xml:space="preserve"> </w:t>
      </w:r>
      <w:r w:rsidRPr="007D4834">
        <w:rPr>
          <w:rFonts w:ascii="Arial" w:hAnsi="Arial" w:cs="Arial"/>
          <w:b/>
          <w:bCs/>
          <w:spacing w:val="-1"/>
          <w:sz w:val="16"/>
          <w:szCs w:val="16"/>
        </w:rPr>
        <w:t>below</w:t>
      </w:r>
      <w:r w:rsidRPr="007D4834">
        <w:rPr>
          <w:rFonts w:ascii="Arial" w:hAnsi="Arial" w:cs="Arial"/>
          <w:color w:val="0000FF"/>
          <w:spacing w:val="-1"/>
          <w:sz w:val="16"/>
          <w:szCs w:val="16"/>
        </w:rPr>
        <w:t>.</w:t>
      </w:r>
      <w:r w:rsidRPr="007D4834">
        <w:rPr>
          <w:rFonts w:ascii="Arial" w:hAnsi="Arial" w:cs="Arial"/>
          <w:color w:val="0000FF"/>
          <w:spacing w:val="39"/>
          <w:sz w:val="16"/>
          <w:szCs w:val="16"/>
        </w:rPr>
        <w:t xml:space="preserve"> </w:t>
      </w:r>
      <w:r w:rsidRPr="007D4834">
        <w:rPr>
          <w:rFonts w:ascii="Arial" w:hAnsi="Arial" w:cs="Arial"/>
          <w:color w:val="000000"/>
          <w:sz w:val="16"/>
          <w:szCs w:val="16"/>
          <w:u w:val="single"/>
        </w:rPr>
        <w:t>Failure</w:t>
      </w:r>
      <w:r w:rsidRPr="007D4834">
        <w:rPr>
          <w:rFonts w:ascii="Arial" w:hAnsi="Arial" w:cs="Arial"/>
          <w:color w:val="000000"/>
          <w:spacing w:val="38"/>
          <w:sz w:val="16"/>
          <w:szCs w:val="16"/>
          <w:u w:val="single"/>
        </w:rPr>
        <w:t xml:space="preserve"> </w:t>
      </w:r>
      <w:r w:rsidRPr="007D4834">
        <w:rPr>
          <w:rFonts w:ascii="Arial" w:hAnsi="Arial" w:cs="Arial"/>
          <w:color w:val="000000"/>
          <w:sz w:val="16"/>
          <w:szCs w:val="16"/>
          <w:u w:val="single"/>
        </w:rPr>
        <w:t>to</w:t>
      </w:r>
      <w:r w:rsidRPr="007D4834">
        <w:rPr>
          <w:rFonts w:ascii="Arial" w:hAnsi="Arial" w:cs="Arial"/>
          <w:color w:val="000000"/>
          <w:spacing w:val="39"/>
          <w:sz w:val="16"/>
          <w:szCs w:val="16"/>
          <w:u w:val="single"/>
        </w:rPr>
        <w:t xml:space="preserve"> </w:t>
      </w:r>
      <w:r w:rsidRPr="007D4834">
        <w:rPr>
          <w:rFonts w:ascii="Arial" w:hAnsi="Arial" w:cs="Arial"/>
          <w:color w:val="000000"/>
          <w:spacing w:val="-1"/>
          <w:sz w:val="16"/>
          <w:szCs w:val="16"/>
          <w:u w:val="single"/>
        </w:rPr>
        <w:t>provide</w:t>
      </w:r>
      <w:r w:rsidRPr="007D4834">
        <w:rPr>
          <w:rFonts w:ascii="Arial" w:hAnsi="Arial" w:cs="Arial"/>
          <w:color w:val="000000"/>
          <w:spacing w:val="39"/>
          <w:sz w:val="16"/>
          <w:szCs w:val="16"/>
          <w:u w:val="single"/>
        </w:rPr>
        <w:t xml:space="preserve"> </w:t>
      </w:r>
      <w:r w:rsidRPr="007D4834">
        <w:rPr>
          <w:rFonts w:ascii="Arial" w:hAnsi="Arial" w:cs="Arial"/>
          <w:color w:val="000000"/>
          <w:sz w:val="16"/>
          <w:szCs w:val="16"/>
          <w:u w:val="single"/>
        </w:rPr>
        <w:t>such</w:t>
      </w:r>
      <w:r w:rsidRPr="007D4834">
        <w:rPr>
          <w:rFonts w:ascii="Arial" w:hAnsi="Arial" w:cs="Arial"/>
          <w:color w:val="000000"/>
          <w:spacing w:val="38"/>
          <w:sz w:val="16"/>
          <w:szCs w:val="16"/>
          <w:u w:val="single"/>
        </w:rPr>
        <w:t xml:space="preserve"> </w:t>
      </w:r>
      <w:r w:rsidRPr="007D4834">
        <w:rPr>
          <w:rFonts w:ascii="Arial" w:hAnsi="Arial" w:cs="Arial"/>
          <w:color w:val="000000"/>
          <w:spacing w:val="-1"/>
          <w:sz w:val="16"/>
          <w:szCs w:val="16"/>
          <w:u w:val="single"/>
        </w:rPr>
        <w:t>will</w:t>
      </w:r>
      <w:r w:rsidRPr="007D4834">
        <w:rPr>
          <w:rFonts w:ascii="Arial" w:hAnsi="Arial" w:cs="Arial"/>
          <w:color w:val="000000"/>
          <w:spacing w:val="39"/>
          <w:sz w:val="16"/>
          <w:szCs w:val="16"/>
          <w:u w:val="single"/>
        </w:rPr>
        <w:t xml:space="preserve"> </w:t>
      </w:r>
      <w:r w:rsidRPr="007D4834">
        <w:rPr>
          <w:rFonts w:ascii="Arial" w:hAnsi="Arial" w:cs="Arial"/>
          <w:color w:val="000000"/>
          <w:sz w:val="16"/>
          <w:szCs w:val="16"/>
          <w:u w:val="single"/>
        </w:rPr>
        <w:t>result</w:t>
      </w:r>
      <w:r w:rsidRPr="007D4834">
        <w:rPr>
          <w:rFonts w:ascii="Arial" w:hAnsi="Arial" w:cs="Arial"/>
          <w:color w:val="000000"/>
          <w:spacing w:val="39"/>
          <w:sz w:val="16"/>
          <w:szCs w:val="16"/>
          <w:u w:val="single"/>
        </w:rPr>
        <w:t xml:space="preserve"> </w:t>
      </w:r>
      <w:r w:rsidRPr="007D4834">
        <w:rPr>
          <w:rFonts w:ascii="Arial" w:hAnsi="Arial" w:cs="Arial"/>
          <w:color w:val="000000"/>
          <w:spacing w:val="-1"/>
          <w:sz w:val="16"/>
          <w:szCs w:val="16"/>
          <w:u w:val="single"/>
        </w:rPr>
        <w:t>in</w:t>
      </w:r>
      <w:r w:rsidRPr="007D4834">
        <w:rPr>
          <w:rFonts w:ascii="Arial" w:hAnsi="Arial" w:cs="Arial"/>
          <w:color w:val="000000"/>
          <w:spacing w:val="39"/>
          <w:sz w:val="16"/>
          <w:szCs w:val="16"/>
          <w:u w:val="single"/>
        </w:rPr>
        <w:t xml:space="preserve"> </w:t>
      </w:r>
      <w:r w:rsidRPr="007D4834">
        <w:rPr>
          <w:rFonts w:ascii="Arial" w:hAnsi="Arial" w:cs="Arial"/>
          <w:color w:val="000000"/>
          <w:sz w:val="16"/>
          <w:szCs w:val="16"/>
          <w:u w:val="single"/>
        </w:rPr>
        <w:t>the</w:t>
      </w:r>
      <w:r w:rsidRPr="007D4834">
        <w:rPr>
          <w:rFonts w:ascii="Arial" w:hAnsi="Arial" w:cs="Arial"/>
          <w:color w:val="000000"/>
          <w:spacing w:val="39"/>
          <w:sz w:val="16"/>
          <w:szCs w:val="16"/>
          <w:u w:val="single"/>
        </w:rPr>
        <w:t xml:space="preserve"> </w:t>
      </w:r>
      <w:r w:rsidRPr="007D4834">
        <w:rPr>
          <w:rFonts w:ascii="Arial" w:hAnsi="Arial" w:cs="Arial"/>
          <w:color w:val="000000"/>
          <w:spacing w:val="-1"/>
          <w:sz w:val="16"/>
          <w:szCs w:val="16"/>
          <w:u w:val="single"/>
        </w:rPr>
        <w:t>proposal</w:t>
      </w:r>
      <w:r w:rsidRPr="007D4834">
        <w:rPr>
          <w:rFonts w:ascii="Arial" w:hAnsi="Arial" w:cs="Arial"/>
          <w:color w:val="000000"/>
          <w:spacing w:val="39"/>
          <w:sz w:val="16"/>
          <w:szCs w:val="16"/>
          <w:u w:val="single"/>
        </w:rPr>
        <w:t xml:space="preserve"> </w:t>
      </w:r>
      <w:r w:rsidRPr="007D4834">
        <w:rPr>
          <w:rFonts w:ascii="Arial" w:hAnsi="Arial" w:cs="Arial"/>
          <w:color w:val="000000"/>
          <w:spacing w:val="-1"/>
          <w:sz w:val="16"/>
          <w:szCs w:val="16"/>
          <w:u w:val="single"/>
        </w:rPr>
        <w:t>being</w:t>
      </w:r>
      <w:r w:rsidRPr="007D4834">
        <w:rPr>
          <w:rFonts w:ascii="Arial" w:hAnsi="Arial" w:cs="Arial"/>
          <w:color w:val="000000"/>
          <w:spacing w:val="39"/>
          <w:sz w:val="16"/>
          <w:szCs w:val="16"/>
          <w:u w:val="single"/>
        </w:rPr>
        <w:t xml:space="preserve"> </w:t>
      </w:r>
      <w:r w:rsidRPr="007D4834">
        <w:rPr>
          <w:rFonts w:ascii="Arial" w:hAnsi="Arial" w:cs="Arial"/>
          <w:color w:val="000000"/>
          <w:sz w:val="16"/>
          <w:szCs w:val="16"/>
          <w:u w:val="single"/>
        </w:rPr>
        <w:t>rendered</w:t>
      </w:r>
      <w:r w:rsidRPr="007D4834">
        <w:rPr>
          <w:rFonts w:ascii="Arial" w:hAnsi="Arial" w:cs="Arial"/>
          <w:color w:val="000000"/>
          <w:spacing w:val="39"/>
          <w:sz w:val="16"/>
          <w:szCs w:val="16"/>
          <w:u w:val="single"/>
        </w:rPr>
        <w:t xml:space="preserve"> </w:t>
      </w:r>
      <w:r w:rsidRPr="007D4834">
        <w:rPr>
          <w:rFonts w:ascii="Arial" w:hAnsi="Arial" w:cs="Arial"/>
          <w:color w:val="000000"/>
          <w:spacing w:val="-1"/>
          <w:sz w:val="16"/>
          <w:szCs w:val="16"/>
          <w:u w:val="single"/>
        </w:rPr>
        <w:t>as</w:t>
      </w:r>
      <w:r w:rsidRPr="007D4834">
        <w:rPr>
          <w:rFonts w:ascii="Arial" w:hAnsi="Arial" w:cs="Arial"/>
          <w:color w:val="000000"/>
          <w:spacing w:val="39"/>
          <w:sz w:val="16"/>
          <w:szCs w:val="16"/>
          <w:u w:val="single"/>
        </w:rPr>
        <w:t xml:space="preserve"> </w:t>
      </w:r>
      <w:r w:rsidRPr="007D4834">
        <w:rPr>
          <w:rFonts w:ascii="Arial" w:hAnsi="Arial" w:cs="Arial"/>
          <w:color w:val="000000"/>
          <w:spacing w:val="-1"/>
          <w:sz w:val="16"/>
          <w:szCs w:val="16"/>
          <w:u w:val="single"/>
        </w:rPr>
        <w:t>non-</w:t>
      </w:r>
      <w:r w:rsidRPr="007D4834">
        <w:rPr>
          <w:rFonts w:ascii="Arial" w:hAnsi="Arial" w:cs="Arial"/>
          <w:color w:val="000000"/>
          <w:sz w:val="16"/>
          <w:szCs w:val="16"/>
          <w:u w:val="single"/>
        </w:rPr>
        <w:t xml:space="preserve">responsive </w:t>
      </w:r>
      <w:r w:rsidRPr="007D4834">
        <w:rPr>
          <w:rFonts w:ascii="Arial" w:hAnsi="Arial" w:cs="Arial"/>
          <w:color w:val="000000"/>
          <w:spacing w:val="-1"/>
          <w:sz w:val="16"/>
          <w:szCs w:val="16"/>
        </w:rPr>
        <w:t>and</w:t>
      </w:r>
      <w:r w:rsidRPr="007D4834">
        <w:rPr>
          <w:rFonts w:ascii="Arial" w:hAnsi="Arial" w:cs="Arial"/>
          <w:color w:val="000000"/>
          <w:sz w:val="16"/>
          <w:szCs w:val="16"/>
        </w:rPr>
        <w:t xml:space="preserve"> </w:t>
      </w:r>
      <w:r w:rsidRPr="007D4834">
        <w:rPr>
          <w:rFonts w:ascii="Arial" w:hAnsi="Arial" w:cs="Arial"/>
          <w:color w:val="000000"/>
          <w:spacing w:val="-1"/>
          <w:sz w:val="16"/>
          <w:szCs w:val="16"/>
        </w:rPr>
        <w:t>appropriate</w:t>
      </w:r>
      <w:r w:rsidRPr="007D4834">
        <w:rPr>
          <w:rFonts w:ascii="Arial" w:hAnsi="Arial" w:cs="Arial"/>
          <w:color w:val="000000"/>
          <w:sz w:val="16"/>
          <w:szCs w:val="16"/>
        </w:rPr>
        <w:t xml:space="preserve"> </w:t>
      </w:r>
      <w:r w:rsidRPr="007D4834">
        <w:rPr>
          <w:rFonts w:ascii="Arial" w:hAnsi="Arial" w:cs="Arial"/>
          <w:color w:val="000000"/>
          <w:spacing w:val="-1"/>
          <w:sz w:val="16"/>
          <w:szCs w:val="16"/>
        </w:rPr>
        <w:t>penalties,</w:t>
      </w:r>
      <w:r w:rsidRPr="007D4834">
        <w:rPr>
          <w:rFonts w:ascii="Arial" w:hAnsi="Arial" w:cs="Arial"/>
          <w:color w:val="000000"/>
          <w:sz w:val="16"/>
          <w:szCs w:val="16"/>
        </w:rPr>
        <w:t xml:space="preserve"> fines</w:t>
      </w:r>
      <w:r w:rsidRPr="007D4834">
        <w:rPr>
          <w:rFonts w:ascii="Arial" w:hAnsi="Arial" w:cs="Arial"/>
          <w:color w:val="000000"/>
          <w:spacing w:val="-1"/>
          <w:sz w:val="16"/>
          <w:szCs w:val="16"/>
        </w:rPr>
        <w:t xml:space="preserve"> and/or</w:t>
      </w:r>
      <w:r w:rsidRPr="007D4834">
        <w:rPr>
          <w:rFonts w:ascii="Arial" w:hAnsi="Arial" w:cs="Arial"/>
          <w:color w:val="000000"/>
          <w:sz w:val="16"/>
          <w:szCs w:val="16"/>
        </w:rPr>
        <w:t xml:space="preserve"> sanctions</w:t>
      </w:r>
      <w:r w:rsidRPr="007D4834">
        <w:rPr>
          <w:rFonts w:ascii="Arial" w:hAnsi="Arial" w:cs="Arial"/>
          <w:color w:val="000000"/>
          <w:spacing w:val="-1"/>
          <w:sz w:val="16"/>
          <w:szCs w:val="16"/>
        </w:rPr>
        <w:t xml:space="preserve"> will</w:t>
      </w:r>
      <w:r w:rsidRPr="007D4834">
        <w:rPr>
          <w:rFonts w:ascii="Arial" w:hAnsi="Arial" w:cs="Arial"/>
          <w:color w:val="000000"/>
          <w:sz w:val="16"/>
          <w:szCs w:val="16"/>
        </w:rPr>
        <w:t xml:space="preserve"> </w:t>
      </w:r>
      <w:r w:rsidRPr="007D4834">
        <w:rPr>
          <w:rFonts w:ascii="Arial" w:hAnsi="Arial" w:cs="Arial"/>
          <w:color w:val="000000"/>
          <w:spacing w:val="-1"/>
          <w:sz w:val="16"/>
          <w:szCs w:val="16"/>
        </w:rPr>
        <w:t>be</w:t>
      </w:r>
      <w:r w:rsidRPr="007D4834">
        <w:rPr>
          <w:rFonts w:ascii="Arial" w:hAnsi="Arial" w:cs="Arial"/>
          <w:color w:val="000000"/>
          <w:sz w:val="16"/>
          <w:szCs w:val="16"/>
        </w:rPr>
        <w:t xml:space="preserve"> </w:t>
      </w:r>
      <w:r w:rsidRPr="007D4834">
        <w:rPr>
          <w:rFonts w:ascii="Arial" w:hAnsi="Arial" w:cs="Arial"/>
          <w:color w:val="000000"/>
          <w:spacing w:val="-1"/>
          <w:sz w:val="16"/>
          <w:szCs w:val="16"/>
        </w:rPr>
        <w:t>assessed</w:t>
      </w:r>
      <w:r w:rsidRPr="007D4834">
        <w:rPr>
          <w:rFonts w:ascii="Arial" w:hAnsi="Arial" w:cs="Arial"/>
          <w:color w:val="000000"/>
          <w:sz w:val="16"/>
          <w:szCs w:val="16"/>
        </w:rPr>
        <w:t xml:space="preserve"> </w:t>
      </w:r>
      <w:r w:rsidRPr="007D4834">
        <w:rPr>
          <w:rFonts w:ascii="Arial" w:hAnsi="Arial" w:cs="Arial"/>
          <w:color w:val="000000"/>
          <w:spacing w:val="-1"/>
          <w:sz w:val="16"/>
          <w:szCs w:val="16"/>
        </w:rPr>
        <w:t>as</w:t>
      </w:r>
      <w:r w:rsidRPr="007D4834">
        <w:rPr>
          <w:rFonts w:ascii="Arial" w:hAnsi="Arial" w:cs="Arial"/>
          <w:color w:val="000000"/>
          <w:sz w:val="16"/>
          <w:szCs w:val="16"/>
        </w:rPr>
        <w:t xml:space="preserve"> </w:t>
      </w:r>
      <w:r w:rsidRPr="007D4834">
        <w:rPr>
          <w:rFonts w:ascii="Arial" w:hAnsi="Arial" w:cs="Arial"/>
          <w:color w:val="000000"/>
          <w:spacing w:val="-1"/>
          <w:sz w:val="16"/>
          <w:szCs w:val="16"/>
        </w:rPr>
        <w:t>provided</w:t>
      </w:r>
      <w:r w:rsidRPr="007D4834">
        <w:rPr>
          <w:rFonts w:ascii="Arial" w:hAnsi="Arial" w:cs="Arial"/>
          <w:color w:val="000000"/>
          <w:sz w:val="16"/>
          <w:szCs w:val="16"/>
        </w:rPr>
        <w:t xml:space="preserve"> </w:t>
      </w:r>
      <w:r w:rsidRPr="007D4834">
        <w:rPr>
          <w:rFonts w:ascii="Arial" w:hAnsi="Arial" w:cs="Arial"/>
          <w:color w:val="000000"/>
          <w:spacing w:val="-1"/>
          <w:sz w:val="16"/>
          <w:szCs w:val="16"/>
        </w:rPr>
        <w:t>by</w:t>
      </w:r>
      <w:r w:rsidRPr="007D4834">
        <w:rPr>
          <w:rFonts w:ascii="Arial" w:hAnsi="Arial" w:cs="Arial"/>
          <w:color w:val="000000"/>
          <w:sz w:val="16"/>
          <w:szCs w:val="16"/>
        </w:rPr>
        <w:t xml:space="preserve"> </w:t>
      </w:r>
      <w:r w:rsidRPr="007D4834">
        <w:rPr>
          <w:rFonts w:ascii="Arial" w:hAnsi="Arial" w:cs="Arial"/>
          <w:color w:val="000000"/>
          <w:spacing w:val="-1"/>
          <w:sz w:val="16"/>
          <w:szCs w:val="16"/>
        </w:rPr>
        <w:t>law.</w:t>
      </w:r>
    </w:p>
    <w:p w14:paraId="008DD406" w14:textId="77777777" w:rsidR="00AB3406" w:rsidRPr="007D4834" w:rsidRDefault="00AB3406" w:rsidP="00AB3406">
      <w:pPr>
        <w:autoSpaceDE w:val="0"/>
        <w:autoSpaceDN w:val="0"/>
        <w:adjustRightInd w:val="0"/>
        <w:spacing w:line="250" w:lineRule="auto"/>
        <w:rPr>
          <w:rFonts w:ascii="Arial" w:hAnsi="Arial" w:cs="Arial"/>
          <w:color w:val="000000"/>
          <w:spacing w:val="-1"/>
          <w:sz w:val="16"/>
          <w:szCs w:val="16"/>
        </w:rPr>
      </w:pPr>
    </w:p>
    <w:p w14:paraId="5C0B9B42" w14:textId="77777777" w:rsidR="00AB3406" w:rsidRPr="007D4834" w:rsidRDefault="00AB3406" w:rsidP="00AB3406">
      <w:pPr>
        <w:kinsoku w:val="0"/>
        <w:overflowPunct w:val="0"/>
        <w:autoSpaceDE w:val="0"/>
        <w:autoSpaceDN w:val="0"/>
        <w:adjustRightInd w:val="0"/>
        <w:spacing w:before="34"/>
        <w:jc w:val="center"/>
        <w:outlineLvl w:val="1"/>
        <w:rPr>
          <w:rFonts w:ascii="Arial" w:hAnsi="Arial" w:cs="Arial"/>
          <w:sz w:val="16"/>
          <w:szCs w:val="16"/>
        </w:rPr>
      </w:pPr>
      <w:r w:rsidRPr="007D4834">
        <w:rPr>
          <w:rFonts w:ascii="Arial" w:hAnsi="Arial" w:cs="Arial"/>
          <w:b/>
          <w:bCs/>
          <w:sz w:val="16"/>
          <w:szCs w:val="16"/>
          <w:u w:val="single"/>
        </w:rPr>
        <w:t>PART</w:t>
      </w:r>
      <w:r w:rsidRPr="007D4834">
        <w:rPr>
          <w:rFonts w:ascii="Arial" w:hAnsi="Arial" w:cs="Arial"/>
          <w:b/>
          <w:bCs/>
          <w:spacing w:val="-6"/>
          <w:sz w:val="16"/>
          <w:szCs w:val="16"/>
          <w:u w:val="single"/>
        </w:rPr>
        <w:t xml:space="preserve"> </w:t>
      </w:r>
      <w:r w:rsidRPr="007D4834">
        <w:rPr>
          <w:rFonts w:ascii="Arial" w:hAnsi="Arial" w:cs="Arial"/>
          <w:b/>
          <w:bCs/>
          <w:spacing w:val="-1"/>
          <w:sz w:val="16"/>
          <w:szCs w:val="16"/>
          <w:u w:val="single"/>
        </w:rPr>
        <w:t>2</w:t>
      </w:r>
      <w:r w:rsidRPr="007D4834">
        <w:rPr>
          <w:rFonts w:ascii="Arial" w:hAnsi="Arial" w:cs="Arial"/>
          <w:b/>
          <w:bCs/>
          <w:spacing w:val="-1"/>
          <w:sz w:val="16"/>
          <w:szCs w:val="16"/>
        </w:rPr>
        <w:t>:</w:t>
      </w:r>
      <w:r w:rsidRPr="007D4834">
        <w:rPr>
          <w:rFonts w:ascii="Arial" w:hAnsi="Arial" w:cs="Arial"/>
          <w:b/>
          <w:bCs/>
          <w:spacing w:val="-6"/>
          <w:sz w:val="16"/>
          <w:szCs w:val="16"/>
        </w:rPr>
        <w:t xml:space="preserve"> </w:t>
      </w:r>
      <w:r w:rsidRPr="007D4834">
        <w:rPr>
          <w:rFonts w:ascii="Arial" w:hAnsi="Arial" w:cs="Arial"/>
          <w:b/>
          <w:bCs/>
          <w:sz w:val="16"/>
          <w:szCs w:val="16"/>
        </w:rPr>
        <w:t>PLEASE</w:t>
      </w:r>
      <w:r w:rsidRPr="007D4834">
        <w:rPr>
          <w:rFonts w:ascii="Arial" w:hAnsi="Arial" w:cs="Arial"/>
          <w:b/>
          <w:bCs/>
          <w:spacing w:val="-5"/>
          <w:sz w:val="16"/>
          <w:szCs w:val="16"/>
        </w:rPr>
        <w:t xml:space="preserve"> </w:t>
      </w:r>
      <w:r w:rsidRPr="007D4834">
        <w:rPr>
          <w:rFonts w:ascii="Arial" w:hAnsi="Arial" w:cs="Arial"/>
          <w:b/>
          <w:bCs/>
          <w:sz w:val="16"/>
          <w:szCs w:val="16"/>
        </w:rPr>
        <w:t>PROVIDE</w:t>
      </w:r>
      <w:r w:rsidRPr="007D4834">
        <w:rPr>
          <w:rFonts w:ascii="Arial" w:hAnsi="Arial" w:cs="Arial"/>
          <w:b/>
          <w:bCs/>
          <w:spacing w:val="-5"/>
          <w:sz w:val="16"/>
          <w:szCs w:val="16"/>
        </w:rPr>
        <w:t xml:space="preserve"> </w:t>
      </w:r>
      <w:r w:rsidRPr="007D4834">
        <w:rPr>
          <w:rFonts w:ascii="Arial" w:hAnsi="Arial" w:cs="Arial"/>
          <w:b/>
          <w:bCs/>
          <w:sz w:val="16"/>
          <w:szCs w:val="16"/>
        </w:rPr>
        <w:t>FURTHER</w:t>
      </w:r>
      <w:r w:rsidRPr="007D4834">
        <w:rPr>
          <w:rFonts w:ascii="Arial" w:hAnsi="Arial" w:cs="Arial"/>
          <w:b/>
          <w:bCs/>
          <w:spacing w:val="-6"/>
          <w:sz w:val="16"/>
          <w:szCs w:val="16"/>
        </w:rPr>
        <w:t xml:space="preserve"> </w:t>
      </w:r>
      <w:r w:rsidRPr="007D4834">
        <w:rPr>
          <w:rFonts w:ascii="Arial" w:hAnsi="Arial" w:cs="Arial"/>
          <w:b/>
          <w:bCs/>
          <w:sz w:val="16"/>
          <w:szCs w:val="16"/>
        </w:rPr>
        <w:t>INFORMATION</w:t>
      </w:r>
      <w:r w:rsidRPr="007D4834">
        <w:rPr>
          <w:rFonts w:ascii="Arial" w:hAnsi="Arial" w:cs="Arial"/>
          <w:b/>
          <w:bCs/>
          <w:spacing w:val="-7"/>
          <w:sz w:val="16"/>
          <w:szCs w:val="16"/>
        </w:rPr>
        <w:t xml:space="preserve"> </w:t>
      </w:r>
      <w:r w:rsidRPr="007D4834">
        <w:rPr>
          <w:rFonts w:ascii="Arial" w:hAnsi="Arial" w:cs="Arial"/>
          <w:b/>
          <w:bCs/>
          <w:spacing w:val="-1"/>
          <w:sz w:val="16"/>
          <w:szCs w:val="16"/>
        </w:rPr>
        <w:t>RELATED</w:t>
      </w:r>
      <w:r w:rsidRPr="007D4834">
        <w:rPr>
          <w:rFonts w:ascii="Arial" w:hAnsi="Arial" w:cs="Arial"/>
          <w:b/>
          <w:bCs/>
          <w:spacing w:val="-5"/>
          <w:sz w:val="16"/>
          <w:szCs w:val="16"/>
        </w:rPr>
        <w:t xml:space="preserve"> </w:t>
      </w:r>
      <w:r w:rsidRPr="007D4834">
        <w:rPr>
          <w:rFonts w:ascii="Arial" w:hAnsi="Arial" w:cs="Arial"/>
          <w:b/>
          <w:bCs/>
          <w:sz w:val="16"/>
          <w:szCs w:val="16"/>
        </w:rPr>
        <w:t>TO</w:t>
      </w:r>
      <w:r w:rsidRPr="007D4834">
        <w:rPr>
          <w:rFonts w:ascii="Arial" w:hAnsi="Arial" w:cs="Arial"/>
          <w:b/>
          <w:bCs/>
          <w:spacing w:val="-5"/>
          <w:sz w:val="16"/>
          <w:szCs w:val="16"/>
        </w:rPr>
        <w:t xml:space="preserve"> </w:t>
      </w:r>
      <w:r w:rsidRPr="007D4834">
        <w:rPr>
          <w:rFonts w:ascii="Arial" w:hAnsi="Arial" w:cs="Arial"/>
          <w:b/>
          <w:bCs/>
          <w:sz w:val="16"/>
          <w:szCs w:val="16"/>
        </w:rPr>
        <w:t>INVESTMENT</w:t>
      </w:r>
      <w:r w:rsidRPr="007D4834">
        <w:rPr>
          <w:rFonts w:ascii="Arial" w:hAnsi="Arial" w:cs="Arial"/>
          <w:b/>
          <w:bCs/>
          <w:spacing w:val="-6"/>
          <w:sz w:val="16"/>
          <w:szCs w:val="16"/>
        </w:rPr>
        <w:t xml:space="preserve"> </w:t>
      </w:r>
      <w:r w:rsidRPr="007D4834">
        <w:rPr>
          <w:rFonts w:ascii="Arial" w:hAnsi="Arial" w:cs="Arial"/>
          <w:b/>
          <w:bCs/>
          <w:spacing w:val="-1"/>
          <w:sz w:val="16"/>
          <w:szCs w:val="16"/>
        </w:rPr>
        <w:t>ACTIVITIES</w:t>
      </w:r>
      <w:r w:rsidRPr="007D4834">
        <w:rPr>
          <w:rFonts w:ascii="Arial" w:hAnsi="Arial" w:cs="Arial"/>
          <w:b/>
          <w:bCs/>
          <w:spacing w:val="-6"/>
          <w:sz w:val="16"/>
          <w:szCs w:val="16"/>
        </w:rPr>
        <w:t xml:space="preserve"> </w:t>
      </w:r>
      <w:r w:rsidRPr="007D4834">
        <w:rPr>
          <w:rFonts w:ascii="Arial" w:hAnsi="Arial" w:cs="Arial"/>
          <w:b/>
          <w:bCs/>
          <w:sz w:val="16"/>
          <w:szCs w:val="16"/>
        </w:rPr>
        <w:t>IN</w:t>
      </w:r>
      <w:r w:rsidRPr="007D4834">
        <w:rPr>
          <w:rFonts w:ascii="Arial" w:hAnsi="Arial" w:cs="Arial"/>
          <w:b/>
          <w:bCs/>
          <w:spacing w:val="-6"/>
          <w:sz w:val="16"/>
          <w:szCs w:val="16"/>
        </w:rPr>
        <w:t xml:space="preserve"> </w:t>
      </w:r>
      <w:r w:rsidRPr="007D4834">
        <w:rPr>
          <w:rFonts w:ascii="Arial" w:hAnsi="Arial" w:cs="Arial"/>
          <w:b/>
          <w:bCs/>
          <w:sz w:val="16"/>
          <w:szCs w:val="16"/>
        </w:rPr>
        <w:t>IRAN</w:t>
      </w:r>
    </w:p>
    <w:p w14:paraId="44500BD8" w14:textId="77777777" w:rsidR="00AB3406" w:rsidRPr="007D4834" w:rsidRDefault="00AB3406" w:rsidP="00AB3406">
      <w:pPr>
        <w:kinsoku w:val="0"/>
        <w:overflowPunct w:val="0"/>
        <w:autoSpaceDE w:val="0"/>
        <w:autoSpaceDN w:val="0"/>
        <w:adjustRightInd w:val="0"/>
        <w:spacing w:before="13" w:line="250" w:lineRule="auto"/>
        <w:jc w:val="both"/>
        <w:rPr>
          <w:rFonts w:ascii="Arial" w:hAnsi="Arial" w:cs="Arial"/>
          <w:sz w:val="16"/>
          <w:szCs w:val="16"/>
        </w:rPr>
      </w:pPr>
      <w:r w:rsidRPr="007D4834">
        <w:rPr>
          <w:rFonts w:ascii="Arial" w:hAnsi="Arial" w:cs="Arial"/>
          <w:sz w:val="16"/>
          <w:szCs w:val="16"/>
        </w:rPr>
        <w:t>You</w:t>
      </w:r>
      <w:r w:rsidRPr="007D4834">
        <w:rPr>
          <w:rFonts w:ascii="Arial" w:hAnsi="Arial" w:cs="Arial"/>
          <w:spacing w:val="-2"/>
          <w:sz w:val="16"/>
          <w:szCs w:val="16"/>
        </w:rPr>
        <w:t xml:space="preserve"> </w:t>
      </w:r>
      <w:r w:rsidRPr="007D4834">
        <w:rPr>
          <w:rFonts w:ascii="Arial" w:hAnsi="Arial" w:cs="Arial"/>
          <w:sz w:val="16"/>
          <w:szCs w:val="16"/>
        </w:rPr>
        <w:t xml:space="preserve">must </w:t>
      </w:r>
      <w:r w:rsidRPr="007D4834">
        <w:rPr>
          <w:rFonts w:ascii="Arial" w:hAnsi="Arial" w:cs="Arial"/>
          <w:spacing w:val="-1"/>
          <w:sz w:val="16"/>
          <w:szCs w:val="16"/>
        </w:rPr>
        <w:t xml:space="preserve">provide </w:t>
      </w:r>
      <w:r w:rsidRPr="007D4834">
        <w:rPr>
          <w:rFonts w:ascii="Arial" w:hAnsi="Arial" w:cs="Arial"/>
          <w:sz w:val="16"/>
          <w:szCs w:val="16"/>
        </w:rPr>
        <w:t>a</w:t>
      </w:r>
      <w:r w:rsidRPr="007D4834">
        <w:rPr>
          <w:rFonts w:ascii="Arial" w:hAnsi="Arial" w:cs="Arial"/>
          <w:spacing w:val="-1"/>
          <w:sz w:val="16"/>
          <w:szCs w:val="16"/>
        </w:rPr>
        <w:t xml:space="preserve"> detailed, accurate</w:t>
      </w:r>
      <w:r w:rsidRPr="007D4834">
        <w:rPr>
          <w:rFonts w:ascii="Arial" w:hAnsi="Arial" w:cs="Arial"/>
          <w:sz w:val="16"/>
          <w:szCs w:val="16"/>
        </w:rPr>
        <w:t xml:space="preserve"> </w:t>
      </w:r>
      <w:r w:rsidRPr="007D4834">
        <w:rPr>
          <w:rFonts w:ascii="Arial" w:hAnsi="Arial" w:cs="Arial"/>
          <w:spacing w:val="-1"/>
          <w:sz w:val="16"/>
          <w:szCs w:val="16"/>
        </w:rPr>
        <w:t>and</w:t>
      </w:r>
      <w:r w:rsidRPr="007D4834">
        <w:rPr>
          <w:rFonts w:ascii="Arial" w:hAnsi="Arial" w:cs="Arial"/>
          <w:sz w:val="16"/>
          <w:szCs w:val="16"/>
        </w:rPr>
        <w:t xml:space="preserve"> </w:t>
      </w:r>
      <w:r w:rsidRPr="007D4834">
        <w:rPr>
          <w:rFonts w:ascii="Arial" w:hAnsi="Arial" w:cs="Arial"/>
          <w:spacing w:val="-1"/>
          <w:sz w:val="16"/>
          <w:szCs w:val="16"/>
        </w:rPr>
        <w:t>precise description</w:t>
      </w:r>
      <w:r w:rsidRPr="007D4834">
        <w:rPr>
          <w:rFonts w:ascii="Arial" w:hAnsi="Arial" w:cs="Arial"/>
          <w:sz w:val="16"/>
          <w:szCs w:val="16"/>
        </w:rPr>
        <w:t xml:space="preserve"> </w:t>
      </w:r>
      <w:r w:rsidRPr="007D4834">
        <w:rPr>
          <w:rFonts w:ascii="Arial" w:hAnsi="Arial" w:cs="Arial"/>
          <w:spacing w:val="-1"/>
          <w:sz w:val="16"/>
          <w:szCs w:val="16"/>
        </w:rPr>
        <w:t xml:space="preserve">of </w:t>
      </w:r>
      <w:r w:rsidRPr="007D4834">
        <w:rPr>
          <w:rFonts w:ascii="Arial" w:hAnsi="Arial" w:cs="Arial"/>
          <w:sz w:val="16"/>
          <w:szCs w:val="16"/>
        </w:rPr>
        <w:t>the</w:t>
      </w:r>
      <w:r w:rsidRPr="007D4834">
        <w:rPr>
          <w:rFonts w:ascii="Arial" w:hAnsi="Arial" w:cs="Arial"/>
          <w:spacing w:val="-1"/>
          <w:sz w:val="16"/>
          <w:szCs w:val="16"/>
        </w:rPr>
        <w:t xml:space="preserve"> activities of</w:t>
      </w:r>
      <w:r w:rsidRPr="007D4834">
        <w:rPr>
          <w:rFonts w:ascii="Arial" w:hAnsi="Arial" w:cs="Arial"/>
          <w:sz w:val="16"/>
          <w:szCs w:val="16"/>
        </w:rPr>
        <w:t xml:space="preserve"> the</w:t>
      </w:r>
      <w:r w:rsidRPr="007D4834">
        <w:rPr>
          <w:rFonts w:ascii="Arial" w:hAnsi="Arial" w:cs="Arial"/>
          <w:spacing w:val="-1"/>
          <w:sz w:val="16"/>
          <w:szCs w:val="16"/>
        </w:rPr>
        <w:t xml:space="preserve"> bidding person/entity,</w:t>
      </w:r>
      <w:r w:rsidRPr="007D4834">
        <w:rPr>
          <w:rFonts w:ascii="Arial" w:hAnsi="Arial" w:cs="Arial"/>
          <w:sz w:val="16"/>
          <w:szCs w:val="16"/>
        </w:rPr>
        <w:t xml:space="preserve"> </w:t>
      </w:r>
      <w:r w:rsidRPr="007D4834">
        <w:rPr>
          <w:rFonts w:ascii="Arial" w:hAnsi="Arial" w:cs="Arial"/>
          <w:spacing w:val="-1"/>
          <w:sz w:val="16"/>
          <w:szCs w:val="16"/>
        </w:rPr>
        <w:t>or one</w:t>
      </w:r>
      <w:r w:rsidRPr="007D4834">
        <w:rPr>
          <w:rFonts w:ascii="Arial" w:hAnsi="Arial" w:cs="Arial"/>
          <w:sz w:val="16"/>
          <w:szCs w:val="16"/>
        </w:rPr>
        <w:t xml:space="preserve"> </w:t>
      </w:r>
      <w:r w:rsidRPr="007D4834">
        <w:rPr>
          <w:rFonts w:ascii="Arial" w:hAnsi="Arial" w:cs="Arial"/>
          <w:spacing w:val="-1"/>
          <w:sz w:val="16"/>
          <w:szCs w:val="16"/>
        </w:rPr>
        <w:t>of</w:t>
      </w:r>
      <w:r w:rsidRPr="007D4834">
        <w:rPr>
          <w:rFonts w:ascii="Arial" w:hAnsi="Arial" w:cs="Arial"/>
          <w:sz w:val="16"/>
          <w:szCs w:val="16"/>
        </w:rPr>
        <w:t xml:space="preserve"> </w:t>
      </w:r>
      <w:r w:rsidRPr="007D4834">
        <w:rPr>
          <w:rFonts w:ascii="Arial" w:hAnsi="Arial" w:cs="Arial"/>
          <w:spacing w:val="-1"/>
          <w:sz w:val="16"/>
          <w:szCs w:val="16"/>
        </w:rPr>
        <w:t>its parents,</w:t>
      </w:r>
      <w:r w:rsidRPr="007D4834">
        <w:rPr>
          <w:rFonts w:ascii="Arial" w:hAnsi="Arial" w:cs="Arial"/>
          <w:spacing w:val="30"/>
          <w:sz w:val="16"/>
          <w:szCs w:val="16"/>
        </w:rPr>
        <w:t xml:space="preserve"> </w:t>
      </w:r>
      <w:r w:rsidRPr="007D4834">
        <w:rPr>
          <w:rFonts w:ascii="Arial" w:hAnsi="Arial" w:cs="Arial"/>
          <w:sz w:val="16"/>
          <w:szCs w:val="16"/>
        </w:rPr>
        <w:t>subsidiaries</w:t>
      </w:r>
      <w:r w:rsidRPr="007D4834">
        <w:rPr>
          <w:rFonts w:ascii="Arial" w:hAnsi="Arial" w:cs="Arial"/>
          <w:spacing w:val="-1"/>
          <w:sz w:val="16"/>
          <w:szCs w:val="16"/>
        </w:rPr>
        <w:t xml:space="preserve"> or</w:t>
      </w:r>
      <w:r w:rsidRPr="007D4834">
        <w:rPr>
          <w:rFonts w:ascii="Arial" w:hAnsi="Arial" w:cs="Arial"/>
          <w:sz w:val="16"/>
          <w:szCs w:val="16"/>
        </w:rPr>
        <w:t xml:space="preserve"> </w:t>
      </w:r>
      <w:r w:rsidRPr="007D4834">
        <w:rPr>
          <w:rFonts w:ascii="Arial" w:hAnsi="Arial" w:cs="Arial"/>
          <w:spacing w:val="-1"/>
          <w:sz w:val="16"/>
          <w:szCs w:val="16"/>
        </w:rPr>
        <w:t>affiliates,</w:t>
      </w:r>
      <w:r w:rsidRPr="007D4834">
        <w:rPr>
          <w:rFonts w:ascii="Arial" w:hAnsi="Arial" w:cs="Arial"/>
          <w:sz w:val="16"/>
          <w:szCs w:val="16"/>
        </w:rPr>
        <w:t xml:space="preserve"> </w:t>
      </w:r>
      <w:r w:rsidRPr="007D4834">
        <w:rPr>
          <w:rFonts w:ascii="Arial" w:hAnsi="Arial" w:cs="Arial"/>
          <w:spacing w:val="-1"/>
          <w:sz w:val="16"/>
          <w:szCs w:val="16"/>
        </w:rPr>
        <w:t>engaging</w:t>
      </w:r>
      <w:r w:rsidRPr="007D4834">
        <w:rPr>
          <w:rFonts w:ascii="Arial" w:hAnsi="Arial" w:cs="Arial"/>
          <w:sz w:val="16"/>
          <w:szCs w:val="16"/>
        </w:rPr>
        <w:t xml:space="preserve"> </w:t>
      </w:r>
      <w:r w:rsidRPr="007D4834">
        <w:rPr>
          <w:rFonts w:ascii="Arial" w:hAnsi="Arial" w:cs="Arial"/>
          <w:spacing w:val="-1"/>
          <w:sz w:val="16"/>
          <w:szCs w:val="16"/>
        </w:rPr>
        <w:t>in</w:t>
      </w:r>
      <w:r w:rsidRPr="007D4834">
        <w:rPr>
          <w:rFonts w:ascii="Arial" w:hAnsi="Arial" w:cs="Arial"/>
          <w:sz w:val="16"/>
          <w:szCs w:val="16"/>
        </w:rPr>
        <w:t xml:space="preserve"> the</w:t>
      </w:r>
      <w:r w:rsidRPr="007D4834">
        <w:rPr>
          <w:rFonts w:ascii="Arial" w:hAnsi="Arial" w:cs="Arial"/>
          <w:spacing w:val="-1"/>
          <w:sz w:val="16"/>
          <w:szCs w:val="16"/>
        </w:rPr>
        <w:t xml:space="preserve"> investment</w:t>
      </w:r>
      <w:r w:rsidRPr="007D4834">
        <w:rPr>
          <w:rFonts w:ascii="Arial" w:hAnsi="Arial" w:cs="Arial"/>
          <w:sz w:val="16"/>
          <w:szCs w:val="16"/>
        </w:rPr>
        <w:t xml:space="preserve"> </w:t>
      </w:r>
      <w:r w:rsidRPr="007D4834">
        <w:rPr>
          <w:rFonts w:ascii="Arial" w:hAnsi="Arial" w:cs="Arial"/>
          <w:spacing w:val="-1"/>
          <w:sz w:val="16"/>
          <w:szCs w:val="16"/>
        </w:rPr>
        <w:t>activities</w:t>
      </w:r>
      <w:r w:rsidRPr="007D4834">
        <w:rPr>
          <w:rFonts w:ascii="Arial" w:hAnsi="Arial" w:cs="Arial"/>
          <w:sz w:val="16"/>
          <w:szCs w:val="16"/>
        </w:rPr>
        <w:t xml:space="preserve"> </w:t>
      </w:r>
      <w:r w:rsidRPr="007D4834">
        <w:rPr>
          <w:rFonts w:ascii="Arial" w:hAnsi="Arial" w:cs="Arial"/>
          <w:spacing w:val="-1"/>
          <w:sz w:val="16"/>
          <w:szCs w:val="16"/>
        </w:rPr>
        <w:t>in</w:t>
      </w:r>
      <w:r w:rsidRPr="007D4834">
        <w:rPr>
          <w:rFonts w:ascii="Arial" w:hAnsi="Arial" w:cs="Arial"/>
          <w:sz w:val="16"/>
          <w:szCs w:val="16"/>
        </w:rPr>
        <w:t xml:space="preserve"> Iran</w:t>
      </w:r>
      <w:r w:rsidRPr="007D4834">
        <w:rPr>
          <w:rFonts w:ascii="Arial" w:hAnsi="Arial" w:cs="Arial"/>
          <w:spacing w:val="-1"/>
          <w:sz w:val="16"/>
          <w:szCs w:val="16"/>
        </w:rPr>
        <w:t xml:space="preserve"> outlined</w:t>
      </w:r>
      <w:r w:rsidRPr="007D4834">
        <w:rPr>
          <w:rFonts w:ascii="Arial" w:hAnsi="Arial" w:cs="Arial"/>
          <w:sz w:val="16"/>
          <w:szCs w:val="16"/>
        </w:rPr>
        <w:t xml:space="preserve"> </w:t>
      </w:r>
      <w:r w:rsidRPr="007D4834">
        <w:rPr>
          <w:rFonts w:ascii="Arial" w:hAnsi="Arial" w:cs="Arial"/>
          <w:spacing w:val="-1"/>
          <w:sz w:val="16"/>
          <w:szCs w:val="16"/>
        </w:rPr>
        <w:t>above</w:t>
      </w:r>
      <w:r w:rsidRPr="007D4834">
        <w:rPr>
          <w:rFonts w:ascii="Arial" w:hAnsi="Arial" w:cs="Arial"/>
          <w:sz w:val="16"/>
          <w:szCs w:val="16"/>
        </w:rPr>
        <w:t xml:space="preserve"> </w:t>
      </w:r>
      <w:r w:rsidRPr="007D4834">
        <w:rPr>
          <w:rFonts w:ascii="Arial" w:hAnsi="Arial" w:cs="Arial"/>
          <w:spacing w:val="-1"/>
          <w:sz w:val="16"/>
          <w:szCs w:val="16"/>
        </w:rPr>
        <w:t>by</w:t>
      </w:r>
      <w:r w:rsidRPr="007D4834">
        <w:rPr>
          <w:rFonts w:ascii="Arial" w:hAnsi="Arial" w:cs="Arial"/>
          <w:sz w:val="16"/>
          <w:szCs w:val="16"/>
        </w:rPr>
        <w:t xml:space="preserve"> completing</w:t>
      </w:r>
      <w:r w:rsidRPr="007D4834">
        <w:rPr>
          <w:rFonts w:ascii="Arial" w:hAnsi="Arial" w:cs="Arial"/>
          <w:spacing w:val="-1"/>
          <w:sz w:val="16"/>
          <w:szCs w:val="16"/>
        </w:rPr>
        <w:t xml:space="preserve"> </w:t>
      </w:r>
      <w:r w:rsidRPr="007D4834">
        <w:rPr>
          <w:rFonts w:ascii="Arial" w:hAnsi="Arial" w:cs="Arial"/>
          <w:sz w:val="16"/>
          <w:szCs w:val="16"/>
        </w:rPr>
        <w:t>the</w:t>
      </w:r>
      <w:r w:rsidRPr="007D4834">
        <w:rPr>
          <w:rFonts w:ascii="Arial" w:hAnsi="Arial" w:cs="Arial"/>
          <w:spacing w:val="-1"/>
          <w:sz w:val="16"/>
          <w:szCs w:val="16"/>
        </w:rPr>
        <w:t xml:space="preserve"> boxes</w:t>
      </w:r>
      <w:r w:rsidRPr="007D4834">
        <w:rPr>
          <w:rFonts w:ascii="Arial" w:hAnsi="Arial" w:cs="Arial"/>
          <w:sz w:val="16"/>
          <w:szCs w:val="16"/>
        </w:rPr>
        <w:t xml:space="preserve"> </w:t>
      </w:r>
      <w:r w:rsidRPr="007D4834">
        <w:rPr>
          <w:rFonts w:ascii="Arial" w:hAnsi="Arial" w:cs="Arial"/>
          <w:spacing w:val="-1"/>
          <w:sz w:val="16"/>
          <w:szCs w:val="16"/>
        </w:rPr>
        <w:t>below.</w:t>
      </w:r>
    </w:p>
    <w:p w14:paraId="4DE32CBE" w14:textId="77777777" w:rsidR="00AB3406" w:rsidRPr="007D4834" w:rsidRDefault="00AB3406" w:rsidP="00AB3406">
      <w:pPr>
        <w:autoSpaceDE w:val="0"/>
        <w:autoSpaceDN w:val="0"/>
        <w:adjustRightInd w:val="0"/>
        <w:spacing w:line="250" w:lineRule="auto"/>
        <w:jc w:val="both"/>
        <w:rPr>
          <w:rFonts w:ascii="Arial" w:hAnsi="Arial" w:cs="Arial"/>
          <w:b/>
          <w:bCs/>
          <w:color w:val="000000"/>
          <w:spacing w:val="-1"/>
          <w:sz w:val="16"/>
          <w:szCs w:val="16"/>
          <w:u w:val="single"/>
        </w:rPr>
      </w:pPr>
    </w:p>
    <w:p w14:paraId="1F38559C" w14:textId="77777777" w:rsidR="00AB3406" w:rsidRPr="007D4834" w:rsidRDefault="00AB3406" w:rsidP="00AB3406">
      <w:pPr>
        <w:autoSpaceDE w:val="0"/>
        <w:autoSpaceDN w:val="0"/>
        <w:adjustRightInd w:val="0"/>
        <w:spacing w:line="480" w:lineRule="auto"/>
        <w:jc w:val="both"/>
        <w:rPr>
          <w:rFonts w:ascii="Arial" w:hAnsi="Arial" w:cs="Arial"/>
          <w:color w:val="000000"/>
          <w:spacing w:val="-1"/>
          <w:sz w:val="16"/>
          <w:szCs w:val="16"/>
        </w:rPr>
      </w:pPr>
      <w:r w:rsidRPr="007D4834">
        <w:rPr>
          <w:rFonts w:ascii="Arial" w:hAnsi="Arial" w:cs="Arial"/>
          <w:color w:val="000000"/>
          <w:spacing w:val="-1"/>
          <w:sz w:val="16"/>
          <w:szCs w:val="16"/>
        </w:rPr>
        <w:t>Name: _____________________________ Relationship to Bidder/Offeror: _________________________</w:t>
      </w:r>
    </w:p>
    <w:p w14:paraId="4F38FA51" w14:textId="77777777" w:rsidR="00AB3406" w:rsidRPr="007D4834" w:rsidRDefault="00AB3406" w:rsidP="00AB3406">
      <w:pPr>
        <w:autoSpaceDE w:val="0"/>
        <w:autoSpaceDN w:val="0"/>
        <w:adjustRightInd w:val="0"/>
        <w:spacing w:line="480" w:lineRule="auto"/>
        <w:rPr>
          <w:rFonts w:ascii="Arial" w:hAnsi="Arial" w:cs="Arial"/>
          <w:color w:val="000000"/>
          <w:spacing w:val="-1"/>
          <w:sz w:val="16"/>
          <w:szCs w:val="16"/>
        </w:rPr>
      </w:pPr>
      <w:r w:rsidRPr="007D4834">
        <w:rPr>
          <w:rFonts w:ascii="Arial" w:hAnsi="Arial" w:cs="Arial"/>
          <w:color w:val="000000"/>
          <w:spacing w:val="-1"/>
          <w:sz w:val="16"/>
          <w:szCs w:val="16"/>
        </w:rPr>
        <w:t>Description of Activities: _________________________________________________________________</w:t>
      </w:r>
    </w:p>
    <w:p w14:paraId="57E7DB8D" w14:textId="77777777" w:rsidR="00AB3406" w:rsidRPr="007D4834" w:rsidRDefault="00AB3406" w:rsidP="00AB3406">
      <w:pPr>
        <w:autoSpaceDE w:val="0"/>
        <w:autoSpaceDN w:val="0"/>
        <w:adjustRightInd w:val="0"/>
        <w:spacing w:line="480" w:lineRule="auto"/>
        <w:rPr>
          <w:rFonts w:ascii="Arial" w:hAnsi="Arial" w:cs="Arial"/>
          <w:color w:val="000000"/>
          <w:spacing w:val="-1"/>
          <w:sz w:val="16"/>
          <w:szCs w:val="16"/>
        </w:rPr>
      </w:pPr>
      <w:r w:rsidRPr="007D4834">
        <w:rPr>
          <w:rFonts w:ascii="Arial" w:hAnsi="Arial" w:cs="Arial"/>
          <w:color w:val="000000"/>
          <w:spacing w:val="-1"/>
          <w:sz w:val="16"/>
          <w:szCs w:val="16"/>
        </w:rPr>
        <w:t>Duration of Engagement: _________________ Anticipated Cessation Date: ________________________</w:t>
      </w:r>
    </w:p>
    <w:p w14:paraId="74DEA02A" w14:textId="77777777" w:rsidR="00AB3406" w:rsidRPr="007D4834" w:rsidRDefault="00AB3406" w:rsidP="00AB3406">
      <w:pPr>
        <w:autoSpaceDE w:val="0"/>
        <w:autoSpaceDN w:val="0"/>
        <w:adjustRightInd w:val="0"/>
        <w:spacing w:line="480" w:lineRule="auto"/>
        <w:jc w:val="both"/>
        <w:rPr>
          <w:rFonts w:ascii="Arial" w:hAnsi="Arial" w:cs="Arial"/>
          <w:color w:val="000000"/>
          <w:spacing w:val="-1"/>
          <w:sz w:val="16"/>
          <w:szCs w:val="16"/>
        </w:rPr>
      </w:pPr>
      <w:r w:rsidRPr="007D4834">
        <w:rPr>
          <w:rFonts w:ascii="Arial" w:hAnsi="Arial" w:cs="Arial"/>
          <w:color w:val="000000"/>
          <w:spacing w:val="-1"/>
          <w:sz w:val="16"/>
          <w:szCs w:val="16"/>
        </w:rPr>
        <w:t>Bidder/Offeror Contact Name: _________________________ Contact Phone: ______________________</w:t>
      </w:r>
    </w:p>
    <w:p w14:paraId="1BB35356" w14:textId="77777777" w:rsidR="00AB3406" w:rsidRPr="007D4834" w:rsidRDefault="00AB3406" w:rsidP="00AB3406">
      <w:pPr>
        <w:autoSpaceDE w:val="0"/>
        <w:autoSpaceDN w:val="0"/>
        <w:adjustRightInd w:val="0"/>
        <w:spacing w:line="250" w:lineRule="auto"/>
        <w:jc w:val="center"/>
        <w:rPr>
          <w:rFonts w:ascii="Arial" w:hAnsi="Arial" w:cs="Arial"/>
          <w:b/>
          <w:color w:val="000000"/>
          <w:spacing w:val="-1"/>
          <w:sz w:val="16"/>
          <w:szCs w:val="16"/>
        </w:rPr>
      </w:pPr>
      <w:r w:rsidRPr="007D4834">
        <w:rPr>
          <w:rFonts w:ascii="Arial" w:hAnsi="Arial" w:cs="Arial"/>
          <w:b/>
          <w:color w:val="000000"/>
          <w:spacing w:val="-1"/>
          <w:sz w:val="16"/>
          <w:szCs w:val="16"/>
        </w:rPr>
        <w:t>(Attach Additional Sheet if Necessary)</w:t>
      </w:r>
    </w:p>
    <w:p w14:paraId="4990C942" w14:textId="77777777" w:rsidR="00AB3406" w:rsidRPr="007D4834" w:rsidRDefault="00AB3406" w:rsidP="00AB3406">
      <w:pPr>
        <w:autoSpaceDE w:val="0"/>
        <w:autoSpaceDN w:val="0"/>
        <w:adjustRightInd w:val="0"/>
        <w:spacing w:line="250" w:lineRule="auto"/>
        <w:jc w:val="center"/>
        <w:rPr>
          <w:rFonts w:ascii="Arial" w:hAnsi="Arial" w:cs="Arial"/>
          <w:b/>
          <w:color w:val="000000"/>
          <w:spacing w:val="-1"/>
          <w:sz w:val="16"/>
          <w:szCs w:val="16"/>
        </w:rPr>
      </w:pPr>
    </w:p>
    <w:p w14:paraId="5285B999" w14:textId="77777777" w:rsidR="00AB3406" w:rsidRPr="007D4834" w:rsidRDefault="00AB3406" w:rsidP="00AB3406">
      <w:pPr>
        <w:kinsoku w:val="0"/>
        <w:overflowPunct w:val="0"/>
        <w:autoSpaceDE w:val="0"/>
        <w:autoSpaceDN w:val="0"/>
        <w:adjustRightInd w:val="0"/>
        <w:spacing w:line="174" w:lineRule="exact"/>
        <w:jc w:val="both"/>
        <w:rPr>
          <w:rFonts w:ascii="Arial" w:hAnsi="Arial" w:cs="Arial"/>
          <w:sz w:val="16"/>
          <w:szCs w:val="16"/>
        </w:rPr>
      </w:pPr>
      <w:r w:rsidRPr="007D4834">
        <w:rPr>
          <w:rFonts w:ascii="Arial" w:hAnsi="Arial" w:cs="Arial"/>
          <w:sz w:val="16"/>
          <w:szCs w:val="16"/>
          <w:u w:val="single"/>
        </w:rPr>
        <w:t>Certification</w:t>
      </w:r>
      <w:r w:rsidRPr="007D4834">
        <w:rPr>
          <w:rFonts w:ascii="Arial" w:hAnsi="Arial" w:cs="Arial"/>
          <w:sz w:val="16"/>
          <w:szCs w:val="16"/>
        </w:rPr>
        <w:t>:</w:t>
      </w:r>
      <w:r w:rsidRPr="007D4834">
        <w:rPr>
          <w:rFonts w:ascii="Arial" w:hAnsi="Arial" w:cs="Arial"/>
          <w:spacing w:val="17"/>
          <w:sz w:val="16"/>
          <w:szCs w:val="16"/>
        </w:rPr>
        <w:t xml:space="preserve"> </w:t>
      </w:r>
      <w:r w:rsidRPr="007D4834">
        <w:rPr>
          <w:rFonts w:ascii="Arial" w:hAnsi="Arial" w:cs="Arial"/>
          <w:sz w:val="16"/>
          <w:szCs w:val="16"/>
        </w:rPr>
        <w:t>I,</w:t>
      </w:r>
      <w:r w:rsidRPr="007D4834">
        <w:rPr>
          <w:rFonts w:ascii="Arial" w:hAnsi="Arial" w:cs="Arial"/>
          <w:spacing w:val="18"/>
          <w:sz w:val="16"/>
          <w:szCs w:val="16"/>
        </w:rPr>
        <w:t xml:space="preserve"> </w:t>
      </w:r>
      <w:r w:rsidRPr="007D4834">
        <w:rPr>
          <w:rFonts w:ascii="Arial" w:hAnsi="Arial" w:cs="Arial"/>
          <w:sz w:val="16"/>
          <w:szCs w:val="16"/>
        </w:rPr>
        <w:t>being</w:t>
      </w:r>
      <w:r w:rsidRPr="007D4834">
        <w:rPr>
          <w:rFonts w:ascii="Arial" w:hAnsi="Arial" w:cs="Arial"/>
          <w:spacing w:val="18"/>
          <w:sz w:val="16"/>
          <w:szCs w:val="16"/>
        </w:rPr>
        <w:t xml:space="preserve"> </w:t>
      </w:r>
      <w:r w:rsidRPr="007D4834">
        <w:rPr>
          <w:rFonts w:ascii="Arial" w:hAnsi="Arial" w:cs="Arial"/>
          <w:sz w:val="16"/>
          <w:szCs w:val="16"/>
        </w:rPr>
        <w:t>duly</w:t>
      </w:r>
      <w:r w:rsidRPr="007D4834">
        <w:rPr>
          <w:rFonts w:ascii="Arial" w:hAnsi="Arial" w:cs="Arial"/>
          <w:spacing w:val="18"/>
          <w:sz w:val="16"/>
          <w:szCs w:val="16"/>
        </w:rPr>
        <w:t xml:space="preserve"> </w:t>
      </w:r>
      <w:r w:rsidRPr="007D4834">
        <w:rPr>
          <w:rFonts w:ascii="Arial" w:hAnsi="Arial" w:cs="Arial"/>
          <w:spacing w:val="-1"/>
          <w:sz w:val="16"/>
          <w:szCs w:val="16"/>
        </w:rPr>
        <w:t>sworn</w:t>
      </w:r>
      <w:r w:rsidRPr="007D4834">
        <w:rPr>
          <w:rFonts w:ascii="Arial" w:hAnsi="Arial" w:cs="Arial"/>
          <w:spacing w:val="19"/>
          <w:sz w:val="16"/>
          <w:szCs w:val="16"/>
        </w:rPr>
        <w:t xml:space="preserve"> </w:t>
      </w:r>
      <w:r w:rsidRPr="007D4834">
        <w:rPr>
          <w:rFonts w:ascii="Arial" w:hAnsi="Arial" w:cs="Arial"/>
          <w:sz w:val="16"/>
          <w:szCs w:val="16"/>
        </w:rPr>
        <w:t>upon</w:t>
      </w:r>
      <w:r w:rsidRPr="007D4834">
        <w:rPr>
          <w:rFonts w:ascii="Arial" w:hAnsi="Arial" w:cs="Arial"/>
          <w:spacing w:val="18"/>
          <w:sz w:val="16"/>
          <w:szCs w:val="16"/>
        </w:rPr>
        <w:t xml:space="preserve"> </w:t>
      </w:r>
      <w:r w:rsidRPr="007D4834">
        <w:rPr>
          <w:rFonts w:ascii="Arial" w:hAnsi="Arial" w:cs="Arial"/>
          <w:spacing w:val="-1"/>
          <w:sz w:val="16"/>
          <w:szCs w:val="16"/>
        </w:rPr>
        <w:t>my</w:t>
      </w:r>
      <w:r w:rsidRPr="007D4834">
        <w:rPr>
          <w:rFonts w:ascii="Arial" w:hAnsi="Arial" w:cs="Arial"/>
          <w:spacing w:val="18"/>
          <w:sz w:val="16"/>
          <w:szCs w:val="16"/>
        </w:rPr>
        <w:t xml:space="preserve"> </w:t>
      </w:r>
      <w:r w:rsidRPr="007D4834">
        <w:rPr>
          <w:rFonts w:ascii="Arial" w:hAnsi="Arial" w:cs="Arial"/>
          <w:sz w:val="16"/>
          <w:szCs w:val="16"/>
        </w:rPr>
        <w:t>oath,</w:t>
      </w:r>
      <w:r w:rsidRPr="007D4834">
        <w:rPr>
          <w:rFonts w:ascii="Arial" w:hAnsi="Arial" w:cs="Arial"/>
          <w:spacing w:val="18"/>
          <w:sz w:val="16"/>
          <w:szCs w:val="16"/>
        </w:rPr>
        <w:t xml:space="preserve"> </w:t>
      </w:r>
      <w:r w:rsidRPr="007D4834">
        <w:rPr>
          <w:rFonts w:ascii="Arial" w:hAnsi="Arial" w:cs="Arial"/>
          <w:sz w:val="16"/>
          <w:szCs w:val="16"/>
        </w:rPr>
        <w:t>hereby</w:t>
      </w:r>
      <w:r w:rsidRPr="007D4834">
        <w:rPr>
          <w:rFonts w:ascii="Arial" w:hAnsi="Arial" w:cs="Arial"/>
          <w:spacing w:val="18"/>
          <w:sz w:val="16"/>
          <w:szCs w:val="16"/>
        </w:rPr>
        <w:t xml:space="preserve"> </w:t>
      </w:r>
      <w:r w:rsidRPr="007D4834">
        <w:rPr>
          <w:rFonts w:ascii="Arial" w:hAnsi="Arial" w:cs="Arial"/>
          <w:sz w:val="16"/>
          <w:szCs w:val="16"/>
        </w:rPr>
        <w:t>represent</w:t>
      </w:r>
      <w:r w:rsidRPr="007D4834">
        <w:rPr>
          <w:rFonts w:ascii="Arial" w:hAnsi="Arial" w:cs="Arial"/>
          <w:spacing w:val="18"/>
          <w:sz w:val="16"/>
          <w:szCs w:val="16"/>
        </w:rPr>
        <w:t xml:space="preserve"> </w:t>
      </w:r>
      <w:r w:rsidRPr="007D4834">
        <w:rPr>
          <w:rFonts w:ascii="Arial" w:hAnsi="Arial" w:cs="Arial"/>
          <w:sz w:val="16"/>
          <w:szCs w:val="16"/>
        </w:rPr>
        <w:t>that</w:t>
      </w:r>
      <w:r w:rsidRPr="007D4834">
        <w:rPr>
          <w:rFonts w:ascii="Arial" w:hAnsi="Arial" w:cs="Arial"/>
          <w:spacing w:val="18"/>
          <w:sz w:val="16"/>
          <w:szCs w:val="16"/>
        </w:rPr>
        <w:t xml:space="preserve"> </w:t>
      </w:r>
      <w:r w:rsidRPr="007D4834">
        <w:rPr>
          <w:rFonts w:ascii="Arial" w:hAnsi="Arial" w:cs="Arial"/>
          <w:sz w:val="16"/>
          <w:szCs w:val="16"/>
        </w:rPr>
        <w:t>the</w:t>
      </w:r>
      <w:r w:rsidRPr="007D4834">
        <w:rPr>
          <w:rFonts w:ascii="Arial" w:hAnsi="Arial" w:cs="Arial"/>
          <w:spacing w:val="18"/>
          <w:sz w:val="16"/>
          <w:szCs w:val="16"/>
        </w:rPr>
        <w:t xml:space="preserve"> </w:t>
      </w:r>
      <w:r w:rsidRPr="007D4834">
        <w:rPr>
          <w:rFonts w:ascii="Arial" w:hAnsi="Arial" w:cs="Arial"/>
          <w:sz w:val="16"/>
          <w:szCs w:val="16"/>
        </w:rPr>
        <w:t>foregoing</w:t>
      </w:r>
      <w:r w:rsidRPr="007D4834">
        <w:rPr>
          <w:rFonts w:ascii="Arial" w:hAnsi="Arial" w:cs="Arial"/>
          <w:spacing w:val="18"/>
          <w:sz w:val="16"/>
          <w:szCs w:val="16"/>
        </w:rPr>
        <w:t xml:space="preserve"> </w:t>
      </w:r>
      <w:r w:rsidRPr="007D4834">
        <w:rPr>
          <w:rFonts w:ascii="Arial" w:hAnsi="Arial" w:cs="Arial"/>
          <w:spacing w:val="-1"/>
          <w:sz w:val="16"/>
          <w:szCs w:val="16"/>
        </w:rPr>
        <w:t>information</w:t>
      </w:r>
      <w:r w:rsidRPr="007D4834">
        <w:rPr>
          <w:rFonts w:ascii="Arial" w:hAnsi="Arial" w:cs="Arial"/>
          <w:spacing w:val="19"/>
          <w:sz w:val="16"/>
          <w:szCs w:val="16"/>
        </w:rPr>
        <w:t xml:space="preserve"> </w:t>
      </w:r>
      <w:r w:rsidRPr="007D4834">
        <w:rPr>
          <w:rFonts w:ascii="Arial" w:hAnsi="Arial" w:cs="Arial"/>
          <w:sz w:val="16"/>
          <w:szCs w:val="16"/>
        </w:rPr>
        <w:t>and</w:t>
      </w:r>
      <w:r w:rsidRPr="007D4834">
        <w:rPr>
          <w:rFonts w:ascii="Arial" w:hAnsi="Arial" w:cs="Arial"/>
          <w:spacing w:val="18"/>
          <w:sz w:val="16"/>
          <w:szCs w:val="16"/>
        </w:rPr>
        <w:t xml:space="preserve"> </w:t>
      </w:r>
      <w:r w:rsidRPr="007D4834">
        <w:rPr>
          <w:rFonts w:ascii="Arial" w:hAnsi="Arial" w:cs="Arial"/>
          <w:sz w:val="16"/>
          <w:szCs w:val="16"/>
        </w:rPr>
        <w:t>any</w:t>
      </w:r>
      <w:r w:rsidRPr="007D4834">
        <w:rPr>
          <w:rFonts w:ascii="Arial" w:hAnsi="Arial" w:cs="Arial"/>
          <w:spacing w:val="18"/>
          <w:sz w:val="16"/>
          <w:szCs w:val="16"/>
        </w:rPr>
        <w:t xml:space="preserve"> </w:t>
      </w:r>
      <w:r w:rsidRPr="007D4834">
        <w:rPr>
          <w:rFonts w:ascii="Arial" w:hAnsi="Arial" w:cs="Arial"/>
          <w:sz w:val="16"/>
          <w:szCs w:val="16"/>
        </w:rPr>
        <w:t>attachments</w:t>
      </w:r>
      <w:r w:rsidRPr="007D4834">
        <w:rPr>
          <w:rFonts w:ascii="Arial" w:hAnsi="Arial" w:cs="Arial"/>
          <w:spacing w:val="19"/>
          <w:sz w:val="16"/>
          <w:szCs w:val="16"/>
        </w:rPr>
        <w:t xml:space="preserve"> </w:t>
      </w:r>
      <w:r w:rsidRPr="007D4834">
        <w:rPr>
          <w:rFonts w:ascii="Arial" w:hAnsi="Arial" w:cs="Arial"/>
          <w:sz w:val="16"/>
          <w:szCs w:val="16"/>
        </w:rPr>
        <w:t>thereto</w:t>
      </w:r>
      <w:r w:rsidRPr="007D4834">
        <w:rPr>
          <w:rFonts w:ascii="Arial" w:hAnsi="Arial" w:cs="Arial"/>
          <w:spacing w:val="18"/>
          <w:sz w:val="16"/>
          <w:szCs w:val="16"/>
        </w:rPr>
        <w:t xml:space="preserve"> </w:t>
      </w:r>
      <w:r w:rsidRPr="007D4834">
        <w:rPr>
          <w:rFonts w:ascii="Arial" w:hAnsi="Arial" w:cs="Arial"/>
          <w:sz w:val="16"/>
          <w:szCs w:val="16"/>
        </w:rPr>
        <w:t>to</w:t>
      </w:r>
      <w:r w:rsidRPr="007D4834">
        <w:rPr>
          <w:rFonts w:ascii="Arial" w:hAnsi="Arial" w:cs="Arial"/>
          <w:spacing w:val="18"/>
          <w:sz w:val="16"/>
          <w:szCs w:val="16"/>
        </w:rPr>
        <w:t xml:space="preserve"> </w:t>
      </w:r>
      <w:r w:rsidRPr="007D4834">
        <w:rPr>
          <w:rFonts w:ascii="Arial" w:hAnsi="Arial" w:cs="Arial"/>
          <w:sz w:val="16"/>
          <w:szCs w:val="16"/>
        </w:rPr>
        <w:t>the</w:t>
      </w:r>
      <w:r w:rsidRPr="007D4834">
        <w:rPr>
          <w:rFonts w:ascii="Arial" w:hAnsi="Arial" w:cs="Arial"/>
          <w:spacing w:val="18"/>
          <w:sz w:val="16"/>
          <w:szCs w:val="16"/>
        </w:rPr>
        <w:t xml:space="preserve"> </w:t>
      </w:r>
      <w:r w:rsidRPr="007D4834">
        <w:rPr>
          <w:rFonts w:ascii="Arial" w:hAnsi="Arial" w:cs="Arial"/>
          <w:sz w:val="16"/>
          <w:szCs w:val="16"/>
        </w:rPr>
        <w:t>best</w:t>
      </w:r>
      <w:r w:rsidRPr="007D4834">
        <w:rPr>
          <w:rFonts w:ascii="Arial" w:hAnsi="Arial" w:cs="Arial"/>
          <w:spacing w:val="18"/>
          <w:sz w:val="16"/>
          <w:szCs w:val="16"/>
        </w:rPr>
        <w:t xml:space="preserve"> </w:t>
      </w:r>
      <w:r w:rsidRPr="007D4834">
        <w:rPr>
          <w:rFonts w:ascii="Arial" w:hAnsi="Arial" w:cs="Arial"/>
          <w:sz w:val="16"/>
          <w:szCs w:val="16"/>
        </w:rPr>
        <w:t>of</w:t>
      </w:r>
      <w:r w:rsidRPr="007D4834">
        <w:rPr>
          <w:rFonts w:ascii="Arial" w:hAnsi="Arial" w:cs="Arial"/>
          <w:spacing w:val="18"/>
          <w:sz w:val="16"/>
          <w:szCs w:val="16"/>
        </w:rPr>
        <w:t xml:space="preserve"> </w:t>
      </w:r>
      <w:r w:rsidRPr="007D4834">
        <w:rPr>
          <w:rFonts w:ascii="Arial" w:hAnsi="Arial" w:cs="Arial"/>
          <w:spacing w:val="-1"/>
          <w:sz w:val="16"/>
          <w:szCs w:val="16"/>
        </w:rPr>
        <w:t>my</w:t>
      </w:r>
      <w:r w:rsidRPr="007D4834">
        <w:rPr>
          <w:rFonts w:ascii="Arial" w:hAnsi="Arial" w:cs="Arial"/>
          <w:spacing w:val="18"/>
          <w:sz w:val="16"/>
          <w:szCs w:val="16"/>
        </w:rPr>
        <w:t xml:space="preserve"> </w:t>
      </w:r>
      <w:r w:rsidRPr="007D4834">
        <w:rPr>
          <w:rFonts w:ascii="Arial" w:hAnsi="Arial" w:cs="Arial"/>
          <w:spacing w:val="-1"/>
          <w:sz w:val="16"/>
          <w:szCs w:val="16"/>
        </w:rPr>
        <w:t>knowledge</w:t>
      </w:r>
      <w:r w:rsidRPr="007D4834">
        <w:rPr>
          <w:rFonts w:ascii="Arial" w:hAnsi="Arial" w:cs="Arial"/>
          <w:spacing w:val="19"/>
          <w:sz w:val="16"/>
          <w:szCs w:val="16"/>
        </w:rPr>
        <w:t xml:space="preserve"> </w:t>
      </w:r>
      <w:r w:rsidRPr="007D4834">
        <w:rPr>
          <w:rFonts w:ascii="Arial" w:hAnsi="Arial" w:cs="Arial"/>
          <w:sz w:val="16"/>
          <w:szCs w:val="16"/>
        </w:rPr>
        <w:t>are</w:t>
      </w:r>
      <w:r w:rsidRPr="007D4834">
        <w:rPr>
          <w:rFonts w:ascii="Arial" w:hAnsi="Arial" w:cs="Arial"/>
          <w:spacing w:val="18"/>
          <w:sz w:val="16"/>
          <w:szCs w:val="16"/>
        </w:rPr>
        <w:t xml:space="preserve"> </w:t>
      </w:r>
      <w:r w:rsidRPr="007D4834">
        <w:rPr>
          <w:rFonts w:ascii="Arial" w:hAnsi="Arial" w:cs="Arial"/>
          <w:sz w:val="16"/>
          <w:szCs w:val="16"/>
        </w:rPr>
        <w:t>true</w:t>
      </w:r>
      <w:r w:rsidRPr="007D4834">
        <w:rPr>
          <w:rFonts w:ascii="Arial" w:hAnsi="Arial" w:cs="Arial"/>
          <w:spacing w:val="18"/>
          <w:sz w:val="16"/>
          <w:szCs w:val="16"/>
        </w:rPr>
        <w:t xml:space="preserve"> </w:t>
      </w:r>
      <w:r w:rsidRPr="007D4834">
        <w:rPr>
          <w:rFonts w:ascii="Arial" w:hAnsi="Arial" w:cs="Arial"/>
          <w:sz w:val="16"/>
          <w:szCs w:val="16"/>
        </w:rPr>
        <w:t>and</w:t>
      </w:r>
      <w:r w:rsidRPr="007D4834">
        <w:rPr>
          <w:rFonts w:ascii="Arial" w:hAnsi="Arial" w:cs="Arial"/>
          <w:spacing w:val="18"/>
          <w:sz w:val="16"/>
          <w:szCs w:val="16"/>
        </w:rPr>
        <w:t xml:space="preserve"> </w:t>
      </w:r>
      <w:r w:rsidRPr="007D4834">
        <w:rPr>
          <w:rFonts w:ascii="Arial" w:hAnsi="Arial" w:cs="Arial"/>
          <w:spacing w:val="-1"/>
          <w:sz w:val="16"/>
          <w:szCs w:val="16"/>
        </w:rPr>
        <w:t>complete.</w:t>
      </w:r>
      <w:r w:rsidRPr="007D4834">
        <w:rPr>
          <w:rFonts w:ascii="Arial" w:hAnsi="Arial" w:cs="Arial"/>
          <w:spacing w:val="19"/>
          <w:sz w:val="16"/>
          <w:szCs w:val="16"/>
        </w:rPr>
        <w:t xml:space="preserve"> </w:t>
      </w:r>
      <w:r w:rsidRPr="007D4834">
        <w:rPr>
          <w:rFonts w:ascii="Arial" w:hAnsi="Arial" w:cs="Arial"/>
          <w:sz w:val="16"/>
          <w:szCs w:val="16"/>
        </w:rPr>
        <w:t>I acknowledge:</w:t>
      </w:r>
      <w:r w:rsidRPr="007D4834">
        <w:rPr>
          <w:rFonts w:ascii="Arial" w:hAnsi="Arial" w:cs="Arial"/>
          <w:spacing w:val="6"/>
          <w:sz w:val="16"/>
          <w:szCs w:val="16"/>
        </w:rPr>
        <w:t xml:space="preserve"> </w:t>
      </w:r>
      <w:r w:rsidRPr="007D4834">
        <w:rPr>
          <w:rFonts w:ascii="Arial" w:hAnsi="Arial" w:cs="Arial"/>
          <w:sz w:val="16"/>
          <w:szCs w:val="16"/>
        </w:rPr>
        <w:t>that</w:t>
      </w:r>
      <w:r w:rsidRPr="007D4834">
        <w:rPr>
          <w:rFonts w:ascii="Arial" w:hAnsi="Arial" w:cs="Arial"/>
          <w:spacing w:val="7"/>
          <w:sz w:val="16"/>
          <w:szCs w:val="16"/>
        </w:rPr>
        <w:t xml:space="preserve"> </w:t>
      </w:r>
      <w:r w:rsidRPr="007D4834">
        <w:rPr>
          <w:rFonts w:ascii="Arial" w:hAnsi="Arial" w:cs="Arial"/>
          <w:sz w:val="16"/>
          <w:szCs w:val="16"/>
        </w:rPr>
        <w:t>I</w:t>
      </w:r>
      <w:r w:rsidRPr="007D4834">
        <w:rPr>
          <w:rFonts w:ascii="Arial" w:hAnsi="Arial" w:cs="Arial"/>
          <w:spacing w:val="6"/>
          <w:sz w:val="16"/>
          <w:szCs w:val="16"/>
        </w:rPr>
        <w:t xml:space="preserve"> </w:t>
      </w:r>
      <w:r w:rsidRPr="007D4834">
        <w:rPr>
          <w:rFonts w:ascii="Arial" w:hAnsi="Arial" w:cs="Arial"/>
          <w:sz w:val="16"/>
          <w:szCs w:val="16"/>
        </w:rPr>
        <w:t>am</w:t>
      </w:r>
      <w:r w:rsidRPr="007D4834">
        <w:rPr>
          <w:rFonts w:ascii="Arial" w:hAnsi="Arial" w:cs="Arial"/>
          <w:spacing w:val="7"/>
          <w:sz w:val="16"/>
          <w:szCs w:val="16"/>
        </w:rPr>
        <w:t xml:space="preserve"> </w:t>
      </w:r>
      <w:r w:rsidRPr="007D4834">
        <w:rPr>
          <w:rFonts w:ascii="Arial" w:hAnsi="Arial" w:cs="Arial"/>
          <w:sz w:val="16"/>
          <w:szCs w:val="16"/>
        </w:rPr>
        <w:t>authorized</w:t>
      </w:r>
      <w:r w:rsidRPr="007D4834">
        <w:rPr>
          <w:rFonts w:ascii="Arial" w:hAnsi="Arial" w:cs="Arial"/>
          <w:spacing w:val="7"/>
          <w:sz w:val="16"/>
          <w:szCs w:val="16"/>
        </w:rPr>
        <w:t xml:space="preserve"> </w:t>
      </w:r>
      <w:r w:rsidRPr="007D4834">
        <w:rPr>
          <w:rFonts w:ascii="Arial" w:hAnsi="Arial" w:cs="Arial"/>
          <w:sz w:val="16"/>
          <w:szCs w:val="16"/>
        </w:rPr>
        <w:t>to</w:t>
      </w:r>
      <w:r w:rsidRPr="007D4834">
        <w:rPr>
          <w:rFonts w:ascii="Arial" w:hAnsi="Arial" w:cs="Arial"/>
          <w:spacing w:val="7"/>
          <w:sz w:val="16"/>
          <w:szCs w:val="16"/>
        </w:rPr>
        <w:t xml:space="preserve"> </w:t>
      </w:r>
      <w:r w:rsidRPr="007D4834">
        <w:rPr>
          <w:rFonts w:ascii="Arial" w:hAnsi="Arial" w:cs="Arial"/>
          <w:sz w:val="16"/>
          <w:szCs w:val="16"/>
        </w:rPr>
        <w:t>execute</w:t>
      </w:r>
      <w:r w:rsidRPr="007D4834">
        <w:rPr>
          <w:rFonts w:ascii="Arial" w:hAnsi="Arial" w:cs="Arial"/>
          <w:spacing w:val="7"/>
          <w:sz w:val="16"/>
          <w:szCs w:val="16"/>
        </w:rPr>
        <w:t xml:space="preserve"> </w:t>
      </w:r>
      <w:r w:rsidRPr="007D4834">
        <w:rPr>
          <w:rFonts w:ascii="Arial" w:hAnsi="Arial" w:cs="Arial"/>
          <w:sz w:val="16"/>
          <w:szCs w:val="16"/>
        </w:rPr>
        <w:t>this</w:t>
      </w:r>
      <w:r w:rsidRPr="007D4834">
        <w:rPr>
          <w:rFonts w:ascii="Arial" w:hAnsi="Arial" w:cs="Arial"/>
          <w:spacing w:val="7"/>
          <w:sz w:val="16"/>
          <w:szCs w:val="16"/>
        </w:rPr>
        <w:t xml:space="preserve"> </w:t>
      </w:r>
      <w:r w:rsidRPr="007D4834">
        <w:rPr>
          <w:rFonts w:ascii="Arial" w:hAnsi="Arial" w:cs="Arial"/>
          <w:spacing w:val="-1"/>
          <w:sz w:val="16"/>
          <w:szCs w:val="16"/>
        </w:rPr>
        <w:t>certification</w:t>
      </w:r>
      <w:r w:rsidRPr="007D4834">
        <w:rPr>
          <w:rFonts w:ascii="Arial" w:hAnsi="Arial" w:cs="Arial"/>
          <w:spacing w:val="7"/>
          <w:sz w:val="16"/>
          <w:szCs w:val="16"/>
        </w:rPr>
        <w:t xml:space="preserve"> </w:t>
      </w:r>
      <w:r w:rsidRPr="007D4834">
        <w:rPr>
          <w:rFonts w:ascii="Arial" w:hAnsi="Arial" w:cs="Arial"/>
          <w:sz w:val="16"/>
          <w:szCs w:val="16"/>
        </w:rPr>
        <w:t>on</w:t>
      </w:r>
      <w:r w:rsidRPr="007D4834">
        <w:rPr>
          <w:rFonts w:ascii="Arial" w:hAnsi="Arial" w:cs="Arial"/>
          <w:spacing w:val="6"/>
          <w:sz w:val="16"/>
          <w:szCs w:val="16"/>
        </w:rPr>
        <w:t xml:space="preserve"> </w:t>
      </w:r>
      <w:r w:rsidRPr="007D4834">
        <w:rPr>
          <w:rFonts w:ascii="Arial" w:hAnsi="Arial" w:cs="Arial"/>
          <w:sz w:val="16"/>
          <w:szCs w:val="16"/>
        </w:rPr>
        <w:t>behalf</w:t>
      </w:r>
      <w:r w:rsidRPr="007D4834">
        <w:rPr>
          <w:rFonts w:ascii="Arial" w:hAnsi="Arial" w:cs="Arial"/>
          <w:spacing w:val="7"/>
          <w:sz w:val="16"/>
          <w:szCs w:val="16"/>
        </w:rPr>
        <w:t xml:space="preserve"> </w:t>
      </w:r>
      <w:r w:rsidRPr="007D4834">
        <w:rPr>
          <w:rFonts w:ascii="Arial" w:hAnsi="Arial" w:cs="Arial"/>
          <w:sz w:val="16"/>
          <w:szCs w:val="16"/>
        </w:rPr>
        <w:t>of</w:t>
      </w:r>
      <w:r w:rsidRPr="007D4834">
        <w:rPr>
          <w:rFonts w:ascii="Arial" w:hAnsi="Arial" w:cs="Arial"/>
          <w:spacing w:val="6"/>
          <w:sz w:val="16"/>
          <w:szCs w:val="16"/>
        </w:rPr>
        <w:t xml:space="preserve"> </w:t>
      </w:r>
      <w:r w:rsidRPr="007D4834">
        <w:rPr>
          <w:rFonts w:ascii="Arial" w:hAnsi="Arial" w:cs="Arial"/>
          <w:sz w:val="16"/>
          <w:szCs w:val="16"/>
        </w:rPr>
        <w:t>the</w:t>
      </w:r>
      <w:r w:rsidRPr="007D4834">
        <w:rPr>
          <w:rFonts w:ascii="Arial" w:hAnsi="Arial" w:cs="Arial"/>
          <w:spacing w:val="6"/>
          <w:sz w:val="16"/>
          <w:szCs w:val="16"/>
        </w:rPr>
        <w:t xml:space="preserve"> </w:t>
      </w:r>
      <w:r w:rsidRPr="007D4834">
        <w:rPr>
          <w:rFonts w:ascii="Arial" w:hAnsi="Arial" w:cs="Arial"/>
          <w:sz w:val="16"/>
          <w:szCs w:val="16"/>
        </w:rPr>
        <w:t>bidder;</w:t>
      </w:r>
      <w:r w:rsidRPr="007D4834">
        <w:rPr>
          <w:rFonts w:ascii="Arial" w:hAnsi="Arial" w:cs="Arial"/>
          <w:spacing w:val="7"/>
          <w:sz w:val="16"/>
          <w:szCs w:val="16"/>
        </w:rPr>
        <w:t xml:space="preserve"> </w:t>
      </w:r>
      <w:r w:rsidRPr="007D4834">
        <w:rPr>
          <w:rFonts w:ascii="Arial" w:hAnsi="Arial" w:cs="Arial"/>
          <w:sz w:val="16"/>
          <w:szCs w:val="16"/>
        </w:rPr>
        <w:t>that</w:t>
      </w:r>
      <w:r w:rsidRPr="007D4834">
        <w:rPr>
          <w:rFonts w:ascii="Arial" w:hAnsi="Arial" w:cs="Arial"/>
          <w:spacing w:val="7"/>
          <w:sz w:val="16"/>
          <w:szCs w:val="16"/>
        </w:rPr>
        <w:t xml:space="preserve"> </w:t>
      </w:r>
      <w:r w:rsidRPr="007D4834">
        <w:rPr>
          <w:rFonts w:ascii="Arial" w:hAnsi="Arial" w:cs="Arial"/>
          <w:sz w:val="16"/>
          <w:szCs w:val="16"/>
        </w:rPr>
        <w:t>the</w:t>
      </w:r>
      <w:r w:rsidRPr="007D4834">
        <w:rPr>
          <w:rFonts w:ascii="Arial" w:hAnsi="Arial" w:cs="Arial"/>
          <w:spacing w:val="7"/>
          <w:sz w:val="16"/>
          <w:szCs w:val="16"/>
        </w:rPr>
        <w:t xml:space="preserve"> </w:t>
      </w:r>
      <w:r w:rsidRPr="007D4834">
        <w:rPr>
          <w:rFonts w:ascii="Arial" w:hAnsi="Arial" w:cs="Arial"/>
          <w:sz w:val="16"/>
          <w:szCs w:val="16"/>
        </w:rPr>
        <w:t>State</w:t>
      </w:r>
      <w:r w:rsidRPr="007D4834">
        <w:rPr>
          <w:rFonts w:ascii="Arial" w:hAnsi="Arial" w:cs="Arial"/>
          <w:spacing w:val="6"/>
          <w:sz w:val="16"/>
          <w:szCs w:val="16"/>
        </w:rPr>
        <w:t xml:space="preserve"> </w:t>
      </w:r>
      <w:r w:rsidRPr="007D4834">
        <w:rPr>
          <w:rFonts w:ascii="Arial" w:hAnsi="Arial" w:cs="Arial"/>
          <w:sz w:val="16"/>
          <w:szCs w:val="16"/>
        </w:rPr>
        <w:t>of</w:t>
      </w:r>
      <w:r w:rsidRPr="007D4834">
        <w:rPr>
          <w:rFonts w:ascii="Arial" w:hAnsi="Arial" w:cs="Arial"/>
          <w:spacing w:val="7"/>
          <w:sz w:val="16"/>
          <w:szCs w:val="16"/>
        </w:rPr>
        <w:t xml:space="preserve"> </w:t>
      </w:r>
      <w:r w:rsidRPr="007D4834">
        <w:rPr>
          <w:rFonts w:ascii="Arial" w:hAnsi="Arial" w:cs="Arial"/>
          <w:sz w:val="16"/>
          <w:szCs w:val="16"/>
        </w:rPr>
        <w:t>New</w:t>
      </w:r>
      <w:r w:rsidRPr="007D4834">
        <w:rPr>
          <w:rFonts w:ascii="Arial" w:hAnsi="Arial" w:cs="Arial"/>
          <w:spacing w:val="6"/>
          <w:sz w:val="16"/>
          <w:szCs w:val="16"/>
        </w:rPr>
        <w:t xml:space="preserve"> </w:t>
      </w:r>
      <w:r w:rsidRPr="007D4834">
        <w:rPr>
          <w:rFonts w:ascii="Arial" w:hAnsi="Arial" w:cs="Arial"/>
          <w:spacing w:val="-1"/>
          <w:sz w:val="16"/>
          <w:szCs w:val="16"/>
        </w:rPr>
        <w:t>Jersey</w:t>
      </w:r>
      <w:r w:rsidRPr="007D4834">
        <w:rPr>
          <w:rFonts w:ascii="Arial" w:hAnsi="Arial" w:cs="Arial"/>
          <w:spacing w:val="7"/>
          <w:sz w:val="16"/>
          <w:szCs w:val="16"/>
        </w:rPr>
        <w:t xml:space="preserve"> </w:t>
      </w:r>
      <w:r w:rsidRPr="007D4834">
        <w:rPr>
          <w:rFonts w:ascii="Arial" w:hAnsi="Arial" w:cs="Arial"/>
          <w:spacing w:val="-1"/>
          <w:sz w:val="16"/>
          <w:szCs w:val="16"/>
        </w:rPr>
        <w:t>is</w:t>
      </w:r>
      <w:r w:rsidRPr="007D4834">
        <w:rPr>
          <w:rFonts w:ascii="Arial" w:hAnsi="Arial" w:cs="Arial"/>
          <w:spacing w:val="7"/>
          <w:sz w:val="16"/>
          <w:szCs w:val="16"/>
        </w:rPr>
        <w:t xml:space="preserve"> </w:t>
      </w:r>
      <w:r w:rsidRPr="007D4834">
        <w:rPr>
          <w:rFonts w:ascii="Arial" w:hAnsi="Arial" w:cs="Arial"/>
          <w:sz w:val="16"/>
          <w:szCs w:val="16"/>
        </w:rPr>
        <w:t>relying</w:t>
      </w:r>
      <w:r w:rsidRPr="007D4834">
        <w:rPr>
          <w:rFonts w:ascii="Arial" w:hAnsi="Arial" w:cs="Arial"/>
          <w:spacing w:val="6"/>
          <w:sz w:val="16"/>
          <w:szCs w:val="16"/>
        </w:rPr>
        <w:t xml:space="preserve"> </w:t>
      </w:r>
      <w:r w:rsidRPr="007D4834">
        <w:rPr>
          <w:rFonts w:ascii="Arial" w:hAnsi="Arial" w:cs="Arial"/>
          <w:sz w:val="16"/>
          <w:szCs w:val="16"/>
        </w:rPr>
        <w:t>on</w:t>
      </w:r>
      <w:r w:rsidRPr="007D4834">
        <w:rPr>
          <w:rFonts w:ascii="Arial" w:hAnsi="Arial" w:cs="Arial"/>
          <w:spacing w:val="7"/>
          <w:sz w:val="16"/>
          <w:szCs w:val="16"/>
        </w:rPr>
        <w:t xml:space="preserve"> </w:t>
      </w:r>
      <w:r w:rsidRPr="007D4834">
        <w:rPr>
          <w:rFonts w:ascii="Arial" w:hAnsi="Arial" w:cs="Arial"/>
          <w:sz w:val="16"/>
          <w:szCs w:val="16"/>
        </w:rPr>
        <w:t>the</w:t>
      </w:r>
      <w:r w:rsidRPr="007D4834">
        <w:rPr>
          <w:rFonts w:ascii="Arial" w:hAnsi="Arial" w:cs="Arial"/>
          <w:spacing w:val="7"/>
          <w:sz w:val="16"/>
          <w:szCs w:val="16"/>
        </w:rPr>
        <w:t xml:space="preserve"> </w:t>
      </w:r>
      <w:r w:rsidRPr="007D4834">
        <w:rPr>
          <w:rFonts w:ascii="Arial" w:hAnsi="Arial" w:cs="Arial"/>
          <w:spacing w:val="-1"/>
          <w:sz w:val="16"/>
          <w:szCs w:val="16"/>
        </w:rPr>
        <w:t>information</w:t>
      </w:r>
      <w:r w:rsidRPr="007D4834">
        <w:rPr>
          <w:rFonts w:ascii="Arial" w:hAnsi="Arial" w:cs="Arial"/>
          <w:spacing w:val="6"/>
          <w:sz w:val="16"/>
          <w:szCs w:val="16"/>
        </w:rPr>
        <w:t xml:space="preserve"> </w:t>
      </w:r>
      <w:r w:rsidRPr="007D4834">
        <w:rPr>
          <w:rFonts w:ascii="Arial" w:hAnsi="Arial" w:cs="Arial"/>
          <w:spacing w:val="-1"/>
          <w:sz w:val="16"/>
          <w:szCs w:val="16"/>
        </w:rPr>
        <w:t>contained</w:t>
      </w:r>
      <w:r w:rsidRPr="007D4834">
        <w:rPr>
          <w:rFonts w:ascii="Arial" w:hAnsi="Arial" w:cs="Arial"/>
          <w:spacing w:val="7"/>
          <w:sz w:val="16"/>
          <w:szCs w:val="16"/>
        </w:rPr>
        <w:t xml:space="preserve"> </w:t>
      </w:r>
      <w:r w:rsidRPr="007D4834">
        <w:rPr>
          <w:rFonts w:ascii="Arial" w:hAnsi="Arial" w:cs="Arial"/>
          <w:sz w:val="16"/>
          <w:szCs w:val="16"/>
        </w:rPr>
        <w:t>herein</w:t>
      </w:r>
      <w:r w:rsidRPr="007D4834">
        <w:rPr>
          <w:rFonts w:ascii="Arial" w:hAnsi="Arial" w:cs="Arial"/>
          <w:spacing w:val="7"/>
          <w:sz w:val="16"/>
          <w:szCs w:val="16"/>
        </w:rPr>
        <w:t xml:space="preserve"> </w:t>
      </w:r>
      <w:r w:rsidRPr="007D4834">
        <w:rPr>
          <w:rFonts w:ascii="Arial" w:hAnsi="Arial" w:cs="Arial"/>
          <w:sz w:val="16"/>
          <w:szCs w:val="16"/>
        </w:rPr>
        <w:t>and</w:t>
      </w:r>
      <w:r w:rsidRPr="007D4834">
        <w:rPr>
          <w:rFonts w:ascii="Arial" w:hAnsi="Arial" w:cs="Arial"/>
          <w:spacing w:val="7"/>
          <w:sz w:val="16"/>
          <w:szCs w:val="16"/>
        </w:rPr>
        <w:t xml:space="preserve"> </w:t>
      </w:r>
      <w:r w:rsidRPr="007D4834">
        <w:rPr>
          <w:rFonts w:ascii="Arial" w:hAnsi="Arial" w:cs="Arial"/>
          <w:sz w:val="16"/>
          <w:szCs w:val="16"/>
        </w:rPr>
        <w:t>that</w:t>
      </w:r>
      <w:r w:rsidRPr="007D4834">
        <w:rPr>
          <w:rFonts w:ascii="Arial" w:hAnsi="Arial" w:cs="Arial"/>
          <w:spacing w:val="7"/>
          <w:sz w:val="16"/>
          <w:szCs w:val="16"/>
        </w:rPr>
        <w:t xml:space="preserve"> </w:t>
      </w:r>
      <w:r w:rsidRPr="007D4834">
        <w:rPr>
          <w:rFonts w:ascii="Arial" w:hAnsi="Arial" w:cs="Arial"/>
          <w:sz w:val="16"/>
          <w:szCs w:val="16"/>
        </w:rPr>
        <w:t>I</w:t>
      </w:r>
      <w:r w:rsidRPr="007D4834">
        <w:rPr>
          <w:rFonts w:ascii="Arial" w:hAnsi="Arial" w:cs="Arial"/>
          <w:spacing w:val="6"/>
          <w:sz w:val="16"/>
          <w:szCs w:val="16"/>
        </w:rPr>
        <w:t xml:space="preserve"> </w:t>
      </w:r>
      <w:r w:rsidRPr="007D4834">
        <w:rPr>
          <w:rFonts w:ascii="Arial" w:hAnsi="Arial" w:cs="Arial"/>
          <w:sz w:val="16"/>
          <w:szCs w:val="16"/>
        </w:rPr>
        <w:t>am</w:t>
      </w:r>
      <w:r w:rsidRPr="007D4834">
        <w:rPr>
          <w:rFonts w:ascii="Arial" w:hAnsi="Arial" w:cs="Arial"/>
          <w:spacing w:val="7"/>
          <w:sz w:val="16"/>
          <w:szCs w:val="16"/>
        </w:rPr>
        <w:t xml:space="preserve"> </w:t>
      </w:r>
      <w:r w:rsidRPr="007D4834">
        <w:rPr>
          <w:rFonts w:ascii="Arial" w:hAnsi="Arial" w:cs="Arial"/>
          <w:sz w:val="16"/>
          <w:szCs w:val="16"/>
        </w:rPr>
        <w:t>under</w:t>
      </w:r>
      <w:r w:rsidRPr="007D4834">
        <w:rPr>
          <w:rFonts w:ascii="Arial" w:hAnsi="Arial" w:cs="Arial"/>
          <w:spacing w:val="7"/>
          <w:sz w:val="16"/>
          <w:szCs w:val="16"/>
        </w:rPr>
        <w:t xml:space="preserve"> </w:t>
      </w:r>
      <w:r w:rsidRPr="007D4834">
        <w:rPr>
          <w:rFonts w:ascii="Arial" w:hAnsi="Arial" w:cs="Arial"/>
          <w:sz w:val="16"/>
          <w:szCs w:val="16"/>
        </w:rPr>
        <w:t>a</w:t>
      </w:r>
      <w:r w:rsidRPr="007D4834">
        <w:rPr>
          <w:rFonts w:ascii="Arial" w:hAnsi="Arial" w:cs="Arial"/>
          <w:spacing w:val="26"/>
          <w:sz w:val="16"/>
          <w:szCs w:val="16"/>
        </w:rPr>
        <w:t xml:space="preserve"> </w:t>
      </w:r>
      <w:r w:rsidRPr="007D4834">
        <w:rPr>
          <w:rFonts w:ascii="Arial" w:hAnsi="Arial" w:cs="Arial"/>
          <w:spacing w:val="-1"/>
          <w:sz w:val="16"/>
          <w:szCs w:val="16"/>
        </w:rPr>
        <w:t>continuing</w:t>
      </w:r>
      <w:r w:rsidRPr="007D4834">
        <w:rPr>
          <w:rFonts w:ascii="Arial" w:hAnsi="Arial" w:cs="Arial"/>
          <w:spacing w:val="12"/>
          <w:sz w:val="16"/>
          <w:szCs w:val="16"/>
        </w:rPr>
        <w:t xml:space="preserve"> </w:t>
      </w:r>
      <w:r w:rsidRPr="007D4834">
        <w:rPr>
          <w:rFonts w:ascii="Arial" w:hAnsi="Arial" w:cs="Arial"/>
          <w:sz w:val="16"/>
          <w:szCs w:val="16"/>
        </w:rPr>
        <w:t>obligation</w:t>
      </w:r>
      <w:r w:rsidRPr="007D4834">
        <w:rPr>
          <w:rFonts w:ascii="Arial" w:hAnsi="Arial" w:cs="Arial"/>
          <w:spacing w:val="12"/>
          <w:sz w:val="16"/>
          <w:szCs w:val="16"/>
        </w:rPr>
        <w:t xml:space="preserve"> </w:t>
      </w:r>
      <w:r w:rsidRPr="007D4834">
        <w:rPr>
          <w:rFonts w:ascii="Arial" w:hAnsi="Arial" w:cs="Arial"/>
          <w:sz w:val="16"/>
          <w:szCs w:val="16"/>
        </w:rPr>
        <w:t>from</w:t>
      </w:r>
      <w:r w:rsidRPr="007D4834">
        <w:rPr>
          <w:rFonts w:ascii="Arial" w:hAnsi="Arial" w:cs="Arial"/>
          <w:spacing w:val="12"/>
          <w:sz w:val="16"/>
          <w:szCs w:val="16"/>
        </w:rPr>
        <w:t xml:space="preserve"> </w:t>
      </w:r>
      <w:r w:rsidRPr="007D4834">
        <w:rPr>
          <w:rFonts w:ascii="Arial" w:hAnsi="Arial" w:cs="Arial"/>
          <w:sz w:val="16"/>
          <w:szCs w:val="16"/>
        </w:rPr>
        <w:t>the</w:t>
      </w:r>
      <w:r w:rsidRPr="007D4834">
        <w:rPr>
          <w:rFonts w:ascii="Arial" w:hAnsi="Arial" w:cs="Arial"/>
          <w:spacing w:val="12"/>
          <w:sz w:val="16"/>
          <w:szCs w:val="16"/>
        </w:rPr>
        <w:t xml:space="preserve"> </w:t>
      </w:r>
      <w:r w:rsidRPr="007D4834">
        <w:rPr>
          <w:rFonts w:ascii="Arial" w:hAnsi="Arial" w:cs="Arial"/>
          <w:sz w:val="16"/>
          <w:szCs w:val="16"/>
        </w:rPr>
        <w:t>date</w:t>
      </w:r>
      <w:r w:rsidRPr="007D4834">
        <w:rPr>
          <w:rFonts w:ascii="Arial" w:hAnsi="Arial" w:cs="Arial"/>
          <w:spacing w:val="12"/>
          <w:sz w:val="16"/>
          <w:szCs w:val="16"/>
        </w:rPr>
        <w:t xml:space="preserve"> </w:t>
      </w:r>
      <w:r w:rsidRPr="007D4834">
        <w:rPr>
          <w:rFonts w:ascii="Arial" w:hAnsi="Arial" w:cs="Arial"/>
          <w:sz w:val="16"/>
          <w:szCs w:val="16"/>
        </w:rPr>
        <w:t>of</w:t>
      </w:r>
      <w:r w:rsidRPr="007D4834">
        <w:rPr>
          <w:rFonts w:ascii="Arial" w:hAnsi="Arial" w:cs="Arial"/>
          <w:spacing w:val="12"/>
          <w:sz w:val="16"/>
          <w:szCs w:val="16"/>
        </w:rPr>
        <w:t xml:space="preserve"> </w:t>
      </w:r>
      <w:r w:rsidRPr="007D4834">
        <w:rPr>
          <w:rFonts w:ascii="Arial" w:hAnsi="Arial" w:cs="Arial"/>
          <w:sz w:val="16"/>
          <w:szCs w:val="16"/>
        </w:rPr>
        <w:t>this</w:t>
      </w:r>
      <w:r w:rsidRPr="007D4834">
        <w:rPr>
          <w:rFonts w:ascii="Arial" w:hAnsi="Arial" w:cs="Arial"/>
          <w:spacing w:val="12"/>
          <w:sz w:val="16"/>
          <w:szCs w:val="16"/>
        </w:rPr>
        <w:t xml:space="preserve"> </w:t>
      </w:r>
      <w:r w:rsidRPr="007D4834">
        <w:rPr>
          <w:rFonts w:ascii="Arial" w:hAnsi="Arial" w:cs="Arial"/>
          <w:spacing w:val="-1"/>
          <w:sz w:val="16"/>
          <w:szCs w:val="16"/>
        </w:rPr>
        <w:t>certification</w:t>
      </w:r>
      <w:r w:rsidRPr="007D4834">
        <w:rPr>
          <w:rFonts w:ascii="Arial" w:hAnsi="Arial" w:cs="Arial"/>
          <w:spacing w:val="12"/>
          <w:sz w:val="16"/>
          <w:szCs w:val="16"/>
        </w:rPr>
        <w:t xml:space="preserve"> </w:t>
      </w:r>
      <w:r w:rsidRPr="007D4834">
        <w:rPr>
          <w:rFonts w:ascii="Arial" w:hAnsi="Arial" w:cs="Arial"/>
          <w:sz w:val="16"/>
          <w:szCs w:val="16"/>
        </w:rPr>
        <w:t>through</w:t>
      </w:r>
      <w:r w:rsidRPr="007D4834">
        <w:rPr>
          <w:rFonts w:ascii="Arial" w:hAnsi="Arial" w:cs="Arial"/>
          <w:spacing w:val="12"/>
          <w:sz w:val="16"/>
          <w:szCs w:val="16"/>
        </w:rPr>
        <w:t xml:space="preserve"> </w:t>
      </w:r>
      <w:r w:rsidRPr="007D4834">
        <w:rPr>
          <w:rFonts w:ascii="Arial" w:hAnsi="Arial" w:cs="Arial"/>
          <w:sz w:val="16"/>
          <w:szCs w:val="16"/>
        </w:rPr>
        <w:t>the</w:t>
      </w:r>
      <w:r w:rsidRPr="007D4834">
        <w:rPr>
          <w:rFonts w:ascii="Arial" w:hAnsi="Arial" w:cs="Arial"/>
          <w:spacing w:val="12"/>
          <w:sz w:val="16"/>
          <w:szCs w:val="16"/>
        </w:rPr>
        <w:t xml:space="preserve"> </w:t>
      </w:r>
      <w:r w:rsidRPr="007D4834">
        <w:rPr>
          <w:rFonts w:ascii="Arial" w:hAnsi="Arial" w:cs="Arial"/>
          <w:spacing w:val="-1"/>
          <w:sz w:val="16"/>
          <w:szCs w:val="16"/>
        </w:rPr>
        <w:t>completion</w:t>
      </w:r>
      <w:r w:rsidRPr="007D4834">
        <w:rPr>
          <w:rFonts w:ascii="Arial" w:hAnsi="Arial" w:cs="Arial"/>
          <w:spacing w:val="12"/>
          <w:sz w:val="16"/>
          <w:szCs w:val="16"/>
        </w:rPr>
        <w:t xml:space="preserve"> </w:t>
      </w:r>
      <w:r w:rsidRPr="007D4834">
        <w:rPr>
          <w:rFonts w:ascii="Arial" w:hAnsi="Arial" w:cs="Arial"/>
          <w:sz w:val="16"/>
          <w:szCs w:val="16"/>
        </w:rPr>
        <w:t>of</w:t>
      </w:r>
      <w:r w:rsidRPr="007D4834">
        <w:rPr>
          <w:rFonts w:ascii="Arial" w:hAnsi="Arial" w:cs="Arial"/>
          <w:spacing w:val="12"/>
          <w:sz w:val="16"/>
          <w:szCs w:val="16"/>
        </w:rPr>
        <w:t xml:space="preserve"> </w:t>
      </w:r>
      <w:r w:rsidRPr="007D4834">
        <w:rPr>
          <w:rFonts w:ascii="Arial" w:hAnsi="Arial" w:cs="Arial"/>
          <w:sz w:val="16"/>
          <w:szCs w:val="16"/>
        </w:rPr>
        <w:t>any</w:t>
      </w:r>
      <w:r w:rsidRPr="007D4834">
        <w:rPr>
          <w:rFonts w:ascii="Arial" w:hAnsi="Arial" w:cs="Arial"/>
          <w:spacing w:val="12"/>
          <w:sz w:val="16"/>
          <w:szCs w:val="16"/>
        </w:rPr>
        <w:t xml:space="preserve"> </w:t>
      </w:r>
      <w:r w:rsidRPr="007D4834">
        <w:rPr>
          <w:rFonts w:ascii="Arial" w:hAnsi="Arial" w:cs="Arial"/>
          <w:spacing w:val="-1"/>
          <w:sz w:val="16"/>
          <w:szCs w:val="16"/>
        </w:rPr>
        <w:t>contracts</w:t>
      </w:r>
      <w:r w:rsidRPr="007D4834">
        <w:rPr>
          <w:rFonts w:ascii="Arial" w:hAnsi="Arial" w:cs="Arial"/>
          <w:spacing w:val="12"/>
          <w:sz w:val="16"/>
          <w:szCs w:val="16"/>
        </w:rPr>
        <w:t xml:space="preserve"> </w:t>
      </w:r>
      <w:r w:rsidRPr="007D4834">
        <w:rPr>
          <w:rFonts w:ascii="Arial" w:hAnsi="Arial" w:cs="Arial"/>
          <w:sz w:val="16"/>
          <w:szCs w:val="16"/>
        </w:rPr>
        <w:t>with</w:t>
      </w:r>
      <w:r w:rsidRPr="007D4834">
        <w:rPr>
          <w:rFonts w:ascii="Arial" w:hAnsi="Arial" w:cs="Arial"/>
          <w:spacing w:val="12"/>
          <w:sz w:val="16"/>
          <w:szCs w:val="16"/>
        </w:rPr>
        <w:t xml:space="preserve"> </w:t>
      </w:r>
      <w:r w:rsidRPr="007D4834">
        <w:rPr>
          <w:rFonts w:ascii="Arial" w:hAnsi="Arial" w:cs="Arial"/>
          <w:sz w:val="16"/>
          <w:szCs w:val="16"/>
        </w:rPr>
        <w:t>the</w:t>
      </w:r>
      <w:r w:rsidRPr="007D4834">
        <w:rPr>
          <w:rFonts w:ascii="Arial" w:hAnsi="Arial" w:cs="Arial"/>
          <w:spacing w:val="12"/>
          <w:sz w:val="16"/>
          <w:szCs w:val="16"/>
        </w:rPr>
        <w:t xml:space="preserve"> </w:t>
      </w:r>
      <w:r w:rsidRPr="007D4834">
        <w:rPr>
          <w:rFonts w:ascii="Arial" w:hAnsi="Arial" w:cs="Arial"/>
          <w:sz w:val="16"/>
          <w:szCs w:val="16"/>
        </w:rPr>
        <w:t>State</w:t>
      </w:r>
      <w:r w:rsidRPr="007D4834">
        <w:rPr>
          <w:rFonts w:ascii="Arial" w:hAnsi="Arial" w:cs="Arial"/>
          <w:spacing w:val="12"/>
          <w:sz w:val="16"/>
          <w:szCs w:val="16"/>
        </w:rPr>
        <w:t xml:space="preserve"> </w:t>
      </w:r>
      <w:r w:rsidRPr="007D4834">
        <w:rPr>
          <w:rFonts w:ascii="Arial" w:hAnsi="Arial" w:cs="Arial"/>
          <w:sz w:val="16"/>
          <w:szCs w:val="16"/>
        </w:rPr>
        <w:t>to</w:t>
      </w:r>
      <w:r w:rsidRPr="007D4834">
        <w:rPr>
          <w:rFonts w:ascii="Arial" w:hAnsi="Arial" w:cs="Arial"/>
          <w:spacing w:val="12"/>
          <w:sz w:val="16"/>
          <w:szCs w:val="16"/>
        </w:rPr>
        <w:t xml:space="preserve"> </w:t>
      </w:r>
      <w:r w:rsidRPr="007D4834">
        <w:rPr>
          <w:rFonts w:ascii="Arial" w:hAnsi="Arial" w:cs="Arial"/>
          <w:sz w:val="16"/>
          <w:szCs w:val="16"/>
        </w:rPr>
        <w:t>notify</w:t>
      </w:r>
      <w:r w:rsidRPr="007D4834">
        <w:rPr>
          <w:rFonts w:ascii="Arial" w:hAnsi="Arial" w:cs="Arial"/>
          <w:spacing w:val="12"/>
          <w:sz w:val="16"/>
          <w:szCs w:val="16"/>
        </w:rPr>
        <w:t xml:space="preserve"> </w:t>
      </w:r>
      <w:r w:rsidRPr="007D4834">
        <w:rPr>
          <w:rFonts w:ascii="Arial" w:hAnsi="Arial" w:cs="Arial"/>
          <w:sz w:val="16"/>
          <w:szCs w:val="16"/>
        </w:rPr>
        <w:t>the</w:t>
      </w:r>
      <w:r w:rsidRPr="007D4834">
        <w:rPr>
          <w:rFonts w:ascii="Arial" w:hAnsi="Arial" w:cs="Arial"/>
          <w:spacing w:val="12"/>
          <w:sz w:val="16"/>
          <w:szCs w:val="16"/>
        </w:rPr>
        <w:t xml:space="preserve"> </w:t>
      </w:r>
      <w:r w:rsidRPr="007D4834">
        <w:rPr>
          <w:rFonts w:ascii="Arial" w:hAnsi="Arial" w:cs="Arial"/>
          <w:sz w:val="16"/>
          <w:szCs w:val="16"/>
        </w:rPr>
        <w:t>State</w:t>
      </w:r>
      <w:r w:rsidRPr="007D4834">
        <w:rPr>
          <w:rFonts w:ascii="Arial" w:hAnsi="Arial" w:cs="Arial"/>
          <w:spacing w:val="12"/>
          <w:sz w:val="16"/>
          <w:szCs w:val="16"/>
        </w:rPr>
        <w:t xml:space="preserve"> </w:t>
      </w:r>
      <w:r w:rsidRPr="007D4834">
        <w:rPr>
          <w:rFonts w:ascii="Arial" w:hAnsi="Arial" w:cs="Arial"/>
          <w:spacing w:val="-1"/>
          <w:sz w:val="16"/>
          <w:szCs w:val="16"/>
        </w:rPr>
        <w:t>in</w:t>
      </w:r>
      <w:r w:rsidRPr="007D4834">
        <w:rPr>
          <w:rFonts w:ascii="Arial" w:hAnsi="Arial" w:cs="Arial"/>
          <w:spacing w:val="12"/>
          <w:sz w:val="16"/>
          <w:szCs w:val="16"/>
        </w:rPr>
        <w:t xml:space="preserve"> </w:t>
      </w:r>
      <w:r w:rsidRPr="007D4834">
        <w:rPr>
          <w:rFonts w:ascii="Arial" w:hAnsi="Arial" w:cs="Arial"/>
          <w:sz w:val="16"/>
          <w:szCs w:val="16"/>
        </w:rPr>
        <w:t>writing</w:t>
      </w:r>
      <w:r w:rsidRPr="007D4834">
        <w:rPr>
          <w:rFonts w:ascii="Arial" w:hAnsi="Arial" w:cs="Arial"/>
          <w:spacing w:val="11"/>
          <w:sz w:val="16"/>
          <w:szCs w:val="16"/>
        </w:rPr>
        <w:t xml:space="preserve"> </w:t>
      </w:r>
      <w:r w:rsidRPr="007D4834">
        <w:rPr>
          <w:rFonts w:ascii="Arial" w:hAnsi="Arial" w:cs="Arial"/>
          <w:sz w:val="16"/>
          <w:szCs w:val="16"/>
        </w:rPr>
        <w:t>of</w:t>
      </w:r>
      <w:r w:rsidRPr="007D4834">
        <w:rPr>
          <w:rFonts w:ascii="Arial" w:hAnsi="Arial" w:cs="Arial"/>
          <w:spacing w:val="12"/>
          <w:sz w:val="16"/>
          <w:szCs w:val="16"/>
        </w:rPr>
        <w:t xml:space="preserve"> </w:t>
      </w:r>
      <w:r w:rsidRPr="007D4834">
        <w:rPr>
          <w:rFonts w:ascii="Arial" w:hAnsi="Arial" w:cs="Arial"/>
          <w:sz w:val="16"/>
          <w:szCs w:val="16"/>
        </w:rPr>
        <w:t>any</w:t>
      </w:r>
      <w:r w:rsidRPr="007D4834">
        <w:rPr>
          <w:rFonts w:ascii="Arial" w:hAnsi="Arial" w:cs="Arial"/>
          <w:spacing w:val="12"/>
          <w:sz w:val="16"/>
          <w:szCs w:val="16"/>
        </w:rPr>
        <w:t xml:space="preserve"> </w:t>
      </w:r>
      <w:r w:rsidRPr="007D4834">
        <w:rPr>
          <w:rFonts w:ascii="Arial" w:hAnsi="Arial" w:cs="Arial"/>
          <w:spacing w:val="-1"/>
          <w:sz w:val="16"/>
          <w:szCs w:val="16"/>
        </w:rPr>
        <w:t>changes</w:t>
      </w:r>
      <w:r w:rsidRPr="007D4834">
        <w:rPr>
          <w:rFonts w:ascii="Arial" w:hAnsi="Arial" w:cs="Arial"/>
          <w:spacing w:val="12"/>
          <w:sz w:val="16"/>
          <w:szCs w:val="16"/>
        </w:rPr>
        <w:t xml:space="preserve"> </w:t>
      </w:r>
      <w:r w:rsidRPr="007D4834">
        <w:rPr>
          <w:rFonts w:ascii="Arial" w:hAnsi="Arial" w:cs="Arial"/>
          <w:sz w:val="16"/>
          <w:szCs w:val="16"/>
        </w:rPr>
        <w:t>to</w:t>
      </w:r>
      <w:r w:rsidRPr="007D4834">
        <w:rPr>
          <w:rFonts w:ascii="Arial" w:hAnsi="Arial" w:cs="Arial"/>
          <w:spacing w:val="12"/>
          <w:sz w:val="16"/>
          <w:szCs w:val="16"/>
        </w:rPr>
        <w:t xml:space="preserve"> </w:t>
      </w:r>
      <w:r w:rsidRPr="007D4834">
        <w:rPr>
          <w:rFonts w:ascii="Arial" w:hAnsi="Arial" w:cs="Arial"/>
          <w:sz w:val="16"/>
          <w:szCs w:val="16"/>
        </w:rPr>
        <w:t>the</w:t>
      </w:r>
      <w:r w:rsidRPr="007D4834">
        <w:rPr>
          <w:rFonts w:ascii="Arial" w:hAnsi="Arial" w:cs="Arial"/>
          <w:spacing w:val="12"/>
          <w:sz w:val="16"/>
          <w:szCs w:val="16"/>
        </w:rPr>
        <w:t xml:space="preserve"> </w:t>
      </w:r>
      <w:r w:rsidRPr="007D4834">
        <w:rPr>
          <w:rFonts w:ascii="Arial" w:hAnsi="Arial" w:cs="Arial"/>
          <w:spacing w:val="-1"/>
          <w:sz w:val="16"/>
          <w:szCs w:val="16"/>
        </w:rPr>
        <w:t>information</w:t>
      </w:r>
      <w:r w:rsidRPr="007D4834">
        <w:rPr>
          <w:rFonts w:ascii="Arial" w:hAnsi="Arial" w:cs="Arial"/>
          <w:spacing w:val="12"/>
          <w:sz w:val="16"/>
          <w:szCs w:val="16"/>
        </w:rPr>
        <w:t xml:space="preserve"> </w:t>
      </w:r>
      <w:r w:rsidRPr="007D4834">
        <w:rPr>
          <w:rFonts w:ascii="Arial" w:hAnsi="Arial" w:cs="Arial"/>
          <w:spacing w:val="-1"/>
          <w:sz w:val="16"/>
          <w:szCs w:val="16"/>
        </w:rPr>
        <w:t>contained</w:t>
      </w:r>
      <w:r w:rsidRPr="007D4834">
        <w:rPr>
          <w:rFonts w:ascii="Arial" w:hAnsi="Arial" w:cs="Arial"/>
          <w:spacing w:val="27"/>
          <w:sz w:val="16"/>
          <w:szCs w:val="16"/>
        </w:rPr>
        <w:t xml:space="preserve"> </w:t>
      </w:r>
      <w:r w:rsidRPr="007D4834">
        <w:rPr>
          <w:rFonts w:ascii="Arial" w:hAnsi="Arial" w:cs="Arial"/>
          <w:sz w:val="16"/>
          <w:szCs w:val="16"/>
        </w:rPr>
        <w:t>herein;</w:t>
      </w:r>
      <w:r w:rsidRPr="007D4834">
        <w:rPr>
          <w:rFonts w:ascii="Arial" w:hAnsi="Arial" w:cs="Arial"/>
          <w:spacing w:val="-1"/>
          <w:sz w:val="16"/>
          <w:szCs w:val="16"/>
        </w:rPr>
        <w:t xml:space="preserve"> </w:t>
      </w:r>
      <w:r w:rsidRPr="007D4834">
        <w:rPr>
          <w:rFonts w:ascii="Arial" w:hAnsi="Arial" w:cs="Arial"/>
          <w:sz w:val="16"/>
          <w:szCs w:val="16"/>
        </w:rPr>
        <w:t xml:space="preserve">that I am aware that </w:t>
      </w:r>
      <w:r w:rsidRPr="007D4834">
        <w:rPr>
          <w:rFonts w:ascii="Arial" w:hAnsi="Arial" w:cs="Arial"/>
          <w:spacing w:val="-1"/>
          <w:sz w:val="16"/>
          <w:szCs w:val="16"/>
        </w:rPr>
        <w:t>it is</w:t>
      </w:r>
      <w:r w:rsidRPr="007D4834">
        <w:rPr>
          <w:rFonts w:ascii="Arial" w:hAnsi="Arial" w:cs="Arial"/>
          <w:sz w:val="16"/>
          <w:szCs w:val="16"/>
        </w:rPr>
        <w:t xml:space="preserve"> a </w:t>
      </w:r>
      <w:r w:rsidRPr="007D4834">
        <w:rPr>
          <w:rFonts w:ascii="Arial" w:hAnsi="Arial" w:cs="Arial"/>
          <w:spacing w:val="-1"/>
          <w:sz w:val="16"/>
          <w:szCs w:val="16"/>
        </w:rPr>
        <w:t>criminal</w:t>
      </w:r>
      <w:r w:rsidRPr="007D4834">
        <w:rPr>
          <w:rFonts w:ascii="Arial" w:hAnsi="Arial" w:cs="Arial"/>
          <w:sz w:val="16"/>
          <w:szCs w:val="16"/>
        </w:rPr>
        <w:t xml:space="preserve"> offense to </w:t>
      </w:r>
      <w:r w:rsidRPr="007D4834">
        <w:rPr>
          <w:rFonts w:ascii="Arial" w:hAnsi="Arial" w:cs="Arial"/>
          <w:spacing w:val="-1"/>
          <w:sz w:val="16"/>
          <w:szCs w:val="16"/>
        </w:rPr>
        <w:t xml:space="preserve">make </w:t>
      </w:r>
      <w:r w:rsidRPr="007D4834">
        <w:rPr>
          <w:rFonts w:ascii="Arial" w:hAnsi="Arial" w:cs="Arial"/>
          <w:sz w:val="16"/>
          <w:szCs w:val="16"/>
        </w:rPr>
        <w:t xml:space="preserve">a false </w:t>
      </w:r>
      <w:r w:rsidRPr="007D4834">
        <w:rPr>
          <w:rFonts w:ascii="Arial" w:hAnsi="Arial" w:cs="Arial"/>
          <w:spacing w:val="-1"/>
          <w:sz w:val="16"/>
          <w:szCs w:val="16"/>
        </w:rPr>
        <w:t>statement</w:t>
      </w:r>
      <w:r w:rsidRPr="007D4834">
        <w:rPr>
          <w:rFonts w:ascii="Arial" w:hAnsi="Arial" w:cs="Arial"/>
          <w:sz w:val="16"/>
          <w:szCs w:val="16"/>
        </w:rPr>
        <w:t xml:space="preserve"> or </w:t>
      </w:r>
      <w:r w:rsidRPr="007D4834">
        <w:rPr>
          <w:rFonts w:ascii="Arial" w:hAnsi="Arial" w:cs="Arial"/>
          <w:spacing w:val="-1"/>
          <w:sz w:val="16"/>
          <w:szCs w:val="16"/>
        </w:rPr>
        <w:t>misrepresentation in</w:t>
      </w:r>
      <w:r w:rsidRPr="007D4834">
        <w:rPr>
          <w:rFonts w:ascii="Arial" w:hAnsi="Arial" w:cs="Arial"/>
          <w:sz w:val="16"/>
          <w:szCs w:val="16"/>
        </w:rPr>
        <w:t xml:space="preserve"> this </w:t>
      </w:r>
      <w:r w:rsidRPr="007D4834">
        <w:rPr>
          <w:rFonts w:ascii="Arial" w:hAnsi="Arial" w:cs="Arial"/>
          <w:spacing w:val="-1"/>
          <w:sz w:val="16"/>
          <w:szCs w:val="16"/>
        </w:rPr>
        <w:t>certification,</w:t>
      </w:r>
      <w:r w:rsidRPr="007D4834">
        <w:rPr>
          <w:rFonts w:ascii="Arial" w:hAnsi="Arial" w:cs="Arial"/>
          <w:spacing w:val="1"/>
          <w:sz w:val="16"/>
          <w:szCs w:val="16"/>
        </w:rPr>
        <w:t xml:space="preserve"> </w:t>
      </w:r>
      <w:r w:rsidRPr="007D4834">
        <w:rPr>
          <w:rFonts w:ascii="Arial" w:hAnsi="Arial" w:cs="Arial"/>
          <w:sz w:val="16"/>
          <w:szCs w:val="16"/>
        </w:rPr>
        <w:t xml:space="preserve">and </w:t>
      </w:r>
      <w:r w:rsidRPr="007D4834">
        <w:rPr>
          <w:rFonts w:ascii="Arial" w:hAnsi="Arial" w:cs="Arial"/>
          <w:spacing w:val="-1"/>
          <w:sz w:val="16"/>
          <w:szCs w:val="16"/>
        </w:rPr>
        <w:t>if</w:t>
      </w:r>
      <w:r w:rsidRPr="007D4834">
        <w:rPr>
          <w:rFonts w:ascii="Arial" w:hAnsi="Arial" w:cs="Arial"/>
          <w:sz w:val="16"/>
          <w:szCs w:val="16"/>
        </w:rPr>
        <w:t xml:space="preserve"> I</w:t>
      </w:r>
      <w:r w:rsidRPr="007D4834">
        <w:rPr>
          <w:rFonts w:ascii="Arial" w:hAnsi="Arial" w:cs="Arial"/>
          <w:spacing w:val="-1"/>
          <w:sz w:val="16"/>
          <w:szCs w:val="16"/>
        </w:rPr>
        <w:t xml:space="preserve"> </w:t>
      </w:r>
      <w:r w:rsidRPr="007D4834">
        <w:rPr>
          <w:rFonts w:ascii="Arial" w:hAnsi="Arial" w:cs="Arial"/>
          <w:sz w:val="16"/>
          <w:szCs w:val="16"/>
        </w:rPr>
        <w:t xml:space="preserve">do </w:t>
      </w:r>
      <w:r w:rsidRPr="007D4834">
        <w:rPr>
          <w:rFonts w:ascii="Arial" w:hAnsi="Arial" w:cs="Arial"/>
          <w:spacing w:val="-1"/>
          <w:sz w:val="16"/>
          <w:szCs w:val="16"/>
        </w:rPr>
        <w:t>so,</w:t>
      </w:r>
      <w:r w:rsidRPr="007D4834">
        <w:rPr>
          <w:rFonts w:ascii="Arial" w:hAnsi="Arial" w:cs="Arial"/>
          <w:sz w:val="16"/>
          <w:szCs w:val="16"/>
        </w:rPr>
        <w:t xml:space="preserve"> I am </w:t>
      </w:r>
      <w:r w:rsidRPr="007D4834">
        <w:rPr>
          <w:rFonts w:ascii="Arial" w:hAnsi="Arial" w:cs="Arial"/>
          <w:spacing w:val="-1"/>
          <w:sz w:val="16"/>
          <w:szCs w:val="16"/>
        </w:rPr>
        <w:t>subject</w:t>
      </w:r>
      <w:r w:rsidRPr="007D4834">
        <w:rPr>
          <w:rFonts w:ascii="Arial" w:hAnsi="Arial" w:cs="Arial"/>
          <w:sz w:val="16"/>
          <w:szCs w:val="16"/>
        </w:rPr>
        <w:t xml:space="preserve"> to</w:t>
      </w:r>
      <w:r w:rsidRPr="007D4834">
        <w:rPr>
          <w:rFonts w:ascii="Arial" w:hAnsi="Arial" w:cs="Arial"/>
          <w:spacing w:val="-1"/>
          <w:sz w:val="16"/>
          <w:szCs w:val="16"/>
        </w:rPr>
        <w:t xml:space="preserve"> criminal</w:t>
      </w:r>
      <w:r w:rsidRPr="007D4834">
        <w:rPr>
          <w:rFonts w:ascii="Arial" w:hAnsi="Arial" w:cs="Arial"/>
          <w:sz w:val="16"/>
          <w:szCs w:val="16"/>
        </w:rPr>
        <w:t xml:space="preserve"> prosecution under the </w:t>
      </w:r>
      <w:r w:rsidRPr="007D4834">
        <w:rPr>
          <w:rFonts w:ascii="Arial" w:hAnsi="Arial" w:cs="Arial"/>
          <w:spacing w:val="-1"/>
          <w:sz w:val="16"/>
          <w:szCs w:val="16"/>
        </w:rPr>
        <w:t>law</w:t>
      </w:r>
      <w:r w:rsidRPr="007D4834">
        <w:rPr>
          <w:rFonts w:ascii="Arial" w:hAnsi="Arial" w:cs="Arial"/>
          <w:sz w:val="16"/>
          <w:szCs w:val="16"/>
        </w:rPr>
        <w:t xml:space="preserve"> and that </w:t>
      </w:r>
      <w:r w:rsidRPr="007D4834">
        <w:rPr>
          <w:rFonts w:ascii="Arial" w:hAnsi="Arial" w:cs="Arial"/>
          <w:spacing w:val="-1"/>
          <w:sz w:val="16"/>
          <w:szCs w:val="16"/>
        </w:rPr>
        <w:t>it</w:t>
      </w:r>
      <w:r w:rsidRPr="007D4834">
        <w:rPr>
          <w:rFonts w:ascii="Arial" w:hAnsi="Arial" w:cs="Arial"/>
          <w:sz w:val="16"/>
          <w:szCs w:val="16"/>
        </w:rPr>
        <w:t xml:space="preserve"> will</w:t>
      </w:r>
      <w:r w:rsidRPr="007D4834">
        <w:rPr>
          <w:rFonts w:ascii="Arial" w:hAnsi="Arial" w:cs="Arial"/>
          <w:spacing w:val="-1"/>
          <w:sz w:val="16"/>
          <w:szCs w:val="16"/>
        </w:rPr>
        <w:t xml:space="preserve"> constitute</w:t>
      </w:r>
      <w:r w:rsidRPr="007D4834">
        <w:rPr>
          <w:rFonts w:ascii="Arial" w:hAnsi="Arial" w:cs="Arial"/>
          <w:sz w:val="16"/>
          <w:szCs w:val="16"/>
        </w:rPr>
        <w:t xml:space="preserve"> a </w:t>
      </w:r>
      <w:r w:rsidRPr="007D4834">
        <w:rPr>
          <w:rFonts w:ascii="Arial" w:hAnsi="Arial" w:cs="Arial"/>
          <w:spacing w:val="-1"/>
          <w:sz w:val="16"/>
          <w:szCs w:val="16"/>
        </w:rPr>
        <w:t>material</w:t>
      </w:r>
      <w:r w:rsidRPr="007D4834">
        <w:rPr>
          <w:rFonts w:ascii="Arial" w:hAnsi="Arial" w:cs="Arial"/>
          <w:sz w:val="16"/>
          <w:szCs w:val="16"/>
        </w:rPr>
        <w:t xml:space="preserve"> breach of </w:t>
      </w:r>
      <w:r w:rsidRPr="007D4834">
        <w:rPr>
          <w:rFonts w:ascii="Arial" w:hAnsi="Arial" w:cs="Arial"/>
          <w:spacing w:val="-1"/>
          <w:sz w:val="16"/>
          <w:szCs w:val="16"/>
        </w:rPr>
        <w:t>my</w:t>
      </w:r>
      <w:r w:rsidRPr="007D4834">
        <w:rPr>
          <w:rFonts w:ascii="Arial" w:hAnsi="Arial" w:cs="Arial"/>
          <w:sz w:val="16"/>
          <w:szCs w:val="16"/>
        </w:rPr>
        <w:t xml:space="preserve"> agreement(s) with</w:t>
      </w:r>
      <w:r w:rsidRPr="007D4834">
        <w:rPr>
          <w:rFonts w:ascii="Arial" w:hAnsi="Arial" w:cs="Arial"/>
          <w:spacing w:val="-1"/>
          <w:sz w:val="16"/>
          <w:szCs w:val="16"/>
        </w:rPr>
        <w:t xml:space="preserve"> </w:t>
      </w:r>
      <w:r w:rsidRPr="007D4834">
        <w:rPr>
          <w:rFonts w:ascii="Arial" w:hAnsi="Arial" w:cs="Arial"/>
          <w:sz w:val="16"/>
          <w:szCs w:val="16"/>
        </w:rPr>
        <w:t>the State,</w:t>
      </w:r>
      <w:r w:rsidRPr="007D4834">
        <w:rPr>
          <w:rFonts w:ascii="Arial" w:hAnsi="Arial" w:cs="Arial"/>
          <w:spacing w:val="-1"/>
          <w:sz w:val="16"/>
          <w:szCs w:val="16"/>
        </w:rPr>
        <w:t xml:space="preserve"> </w:t>
      </w:r>
      <w:r w:rsidRPr="007D4834">
        <w:rPr>
          <w:rFonts w:ascii="Arial" w:hAnsi="Arial" w:cs="Arial"/>
          <w:sz w:val="16"/>
          <w:szCs w:val="16"/>
        </w:rPr>
        <w:t>permitting the State</w:t>
      </w:r>
      <w:r w:rsidRPr="007D4834">
        <w:rPr>
          <w:rFonts w:ascii="Arial" w:hAnsi="Arial" w:cs="Arial"/>
          <w:spacing w:val="-1"/>
          <w:sz w:val="16"/>
          <w:szCs w:val="16"/>
        </w:rPr>
        <w:t xml:space="preserve"> </w:t>
      </w:r>
      <w:r w:rsidRPr="007D4834">
        <w:rPr>
          <w:rFonts w:ascii="Arial" w:hAnsi="Arial" w:cs="Arial"/>
          <w:sz w:val="16"/>
          <w:szCs w:val="16"/>
        </w:rPr>
        <w:t xml:space="preserve">to declare any </w:t>
      </w:r>
      <w:r w:rsidRPr="007D4834">
        <w:rPr>
          <w:rFonts w:ascii="Arial" w:hAnsi="Arial" w:cs="Arial"/>
          <w:spacing w:val="-1"/>
          <w:sz w:val="16"/>
          <w:szCs w:val="16"/>
        </w:rPr>
        <w:t>contract(s)</w:t>
      </w:r>
      <w:r w:rsidRPr="007D4834">
        <w:rPr>
          <w:rFonts w:ascii="Arial" w:hAnsi="Arial" w:cs="Arial"/>
          <w:sz w:val="16"/>
          <w:szCs w:val="16"/>
        </w:rPr>
        <w:t xml:space="preserve"> resulting</w:t>
      </w:r>
      <w:r w:rsidRPr="007D4834">
        <w:rPr>
          <w:rFonts w:ascii="Arial" w:hAnsi="Arial" w:cs="Arial"/>
          <w:spacing w:val="-1"/>
          <w:sz w:val="16"/>
          <w:szCs w:val="16"/>
        </w:rPr>
        <w:t xml:space="preserve"> </w:t>
      </w:r>
      <w:r w:rsidRPr="007D4834">
        <w:rPr>
          <w:rFonts w:ascii="Arial" w:hAnsi="Arial" w:cs="Arial"/>
          <w:sz w:val="16"/>
          <w:szCs w:val="16"/>
        </w:rPr>
        <w:t>from this</w:t>
      </w:r>
      <w:r w:rsidRPr="007D4834">
        <w:rPr>
          <w:rFonts w:ascii="Arial" w:hAnsi="Arial" w:cs="Arial"/>
          <w:spacing w:val="-1"/>
          <w:sz w:val="16"/>
          <w:szCs w:val="16"/>
        </w:rPr>
        <w:t xml:space="preserve"> certification</w:t>
      </w:r>
      <w:r w:rsidRPr="007D4834">
        <w:rPr>
          <w:rFonts w:ascii="Arial" w:hAnsi="Arial" w:cs="Arial"/>
          <w:sz w:val="16"/>
          <w:szCs w:val="16"/>
        </w:rPr>
        <w:t xml:space="preserve"> </w:t>
      </w:r>
      <w:r w:rsidRPr="007D4834">
        <w:rPr>
          <w:rFonts w:ascii="Arial" w:hAnsi="Arial" w:cs="Arial"/>
          <w:spacing w:val="-1"/>
          <w:sz w:val="16"/>
          <w:szCs w:val="16"/>
        </w:rPr>
        <w:t>void</w:t>
      </w:r>
      <w:r w:rsidRPr="007D4834">
        <w:rPr>
          <w:rFonts w:ascii="Arial" w:hAnsi="Arial" w:cs="Arial"/>
          <w:sz w:val="16"/>
          <w:szCs w:val="16"/>
        </w:rPr>
        <w:t xml:space="preserve"> and unenforceable.</w:t>
      </w:r>
    </w:p>
    <w:p w14:paraId="6F2E0D81" w14:textId="77777777" w:rsidR="00AB3406" w:rsidRPr="007D4834" w:rsidRDefault="00AB3406" w:rsidP="00AB3406">
      <w:pPr>
        <w:kinsoku w:val="0"/>
        <w:overflowPunct w:val="0"/>
        <w:autoSpaceDE w:val="0"/>
        <w:autoSpaceDN w:val="0"/>
        <w:adjustRightInd w:val="0"/>
        <w:rPr>
          <w:rFonts w:ascii="Arial" w:hAnsi="Arial" w:cs="Arial"/>
          <w:sz w:val="16"/>
          <w:szCs w:val="16"/>
        </w:rPr>
      </w:pPr>
    </w:p>
    <w:p w14:paraId="54C8EF6B" w14:textId="77777777" w:rsidR="00AB3406" w:rsidRPr="007D4834" w:rsidRDefault="00AB3406" w:rsidP="00AB3406">
      <w:pPr>
        <w:kinsoku w:val="0"/>
        <w:overflowPunct w:val="0"/>
        <w:autoSpaceDE w:val="0"/>
        <w:autoSpaceDN w:val="0"/>
        <w:adjustRightInd w:val="0"/>
        <w:spacing w:before="10"/>
        <w:rPr>
          <w:rFonts w:ascii="Arial" w:hAnsi="Arial" w:cs="Arial"/>
          <w:sz w:val="16"/>
          <w:szCs w:val="16"/>
        </w:rPr>
      </w:pPr>
    </w:p>
    <w:p w14:paraId="3B95C8E4" w14:textId="77777777" w:rsidR="00AB3406" w:rsidRPr="007D4834" w:rsidRDefault="00AB3406" w:rsidP="00AB3406">
      <w:pPr>
        <w:rPr>
          <w:rFonts w:ascii="Arial" w:hAnsi="Arial" w:cs="Arial"/>
          <w:sz w:val="16"/>
          <w:szCs w:val="16"/>
        </w:rPr>
      </w:pPr>
      <w:r w:rsidRPr="007D4834">
        <w:rPr>
          <w:rFonts w:ascii="Arial" w:hAnsi="Arial" w:cs="Arial"/>
          <w:sz w:val="16"/>
          <w:szCs w:val="16"/>
        </w:rPr>
        <w:t>Full Name (Print): __________________________________________________</w:t>
      </w:r>
    </w:p>
    <w:p w14:paraId="7C48B7AE" w14:textId="77777777" w:rsidR="00AB3406" w:rsidRPr="007D4834" w:rsidRDefault="00AB3406" w:rsidP="00AB3406">
      <w:pPr>
        <w:rPr>
          <w:rFonts w:ascii="Arial" w:hAnsi="Arial" w:cs="Arial"/>
          <w:sz w:val="16"/>
          <w:szCs w:val="16"/>
        </w:rPr>
      </w:pPr>
    </w:p>
    <w:p w14:paraId="0CBB7AC9" w14:textId="77777777" w:rsidR="00AB3406" w:rsidRPr="007D4834" w:rsidRDefault="00AB3406" w:rsidP="00AB3406">
      <w:pPr>
        <w:rPr>
          <w:rFonts w:ascii="Arial" w:hAnsi="Arial" w:cs="Arial"/>
          <w:sz w:val="16"/>
          <w:szCs w:val="16"/>
        </w:rPr>
      </w:pPr>
      <w:r w:rsidRPr="007D4834">
        <w:rPr>
          <w:rFonts w:ascii="Arial" w:hAnsi="Arial" w:cs="Arial"/>
          <w:sz w:val="16"/>
          <w:szCs w:val="16"/>
        </w:rPr>
        <w:t>Signature: __________________________________________________</w:t>
      </w:r>
    </w:p>
    <w:p w14:paraId="0F622C24" w14:textId="77777777" w:rsidR="00AB3406" w:rsidRPr="007D4834" w:rsidRDefault="00AB3406" w:rsidP="00AB3406">
      <w:pPr>
        <w:rPr>
          <w:rFonts w:ascii="Arial" w:hAnsi="Arial" w:cs="Arial"/>
          <w:sz w:val="16"/>
          <w:szCs w:val="16"/>
        </w:rPr>
      </w:pPr>
    </w:p>
    <w:p w14:paraId="4444209E" w14:textId="77777777" w:rsidR="00AB3406" w:rsidRPr="007D4834" w:rsidRDefault="00AB3406" w:rsidP="00AB3406">
      <w:pPr>
        <w:rPr>
          <w:rFonts w:ascii="Arial" w:hAnsi="Arial" w:cs="Arial"/>
          <w:sz w:val="22"/>
          <w:szCs w:val="22"/>
        </w:rPr>
      </w:pPr>
      <w:r w:rsidRPr="007D4834">
        <w:rPr>
          <w:rFonts w:ascii="Arial" w:hAnsi="Arial" w:cs="Arial"/>
          <w:sz w:val="16"/>
          <w:szCs w:val="16"/>
        </w:rPr>
        <w:t>Title: __________________________________________________</w:t>
      </w:r>
      <w:r>
        <w:rPr>
          <w:rFonts w:ascii="Arial" w:hAnsi="Arial" w:cs="Arial"/>
          <w:sz w:val="16"/>
          <w:szCs w:val="16"/>
        </w:rPr>
        <w:t xml:space="preserve">  </w:t>
      </w:r>
      <w:r w:rsidRPr="007D4834">
        <w:rPr>
          <w:rFonts w:ascii="Arial" w:hAnsi="Arial" w:cs="Arial"/>
          <w:sz w:val="16"/>
          <w:szCs w:val="16"/>
        </w:rPr>
        <w:t>Date: __________________________________</w:t>
      </w:r>
    </w:p>
    <w:p w14:paraId="04A42871" w14:textId="77777777" w:rsidR="00AB3406" w:rsidRDefault="00AB3406" w:rsidP="00AB3406">
      <w:pPr>
        <w:pageBreakBefore/>
        <w:jc w:val="center"/>
        <w:rPr>
          <w:rFonts w:ascii="Arial" w:hAnsi="Arial" w:cs="Tahoma"/>
          <w:b/>
          <w:bCs/>
          <w:sz w:val="28"/>
          <w:szCs w:val="28"/>
          <w:u w:val="single"/>
        </w:rPr>
      </w:pPr>
      <w:r>
        <w:rPr>
          <w:rFonts w:ascii="Arial" w:hAnsi="Arial" w:cs="Tahoma"/>
          <w:b/>
          <w:bCs/>
          <w:sz w:val="28"/>
          <w:szCs w:val="28"/>
          <w:u w:val="single"/>
        </w:rPr>
        <w:lastRenderedPageBreak/>
        <w:t>EXHIBIT C-6</w:t>
      </w:r>
    </w:p>
    <w:p w14:paraId="28B01EC4" w14:textId="77777777" w:rsidR="00AB3406" w:rsidRDefault="00AB3406" w:rsidP="00AB3406">
      <w:pPr>
        <w:rPr>
          <w:rFonts w:ascii="Arial" w:hAnsi="Arial" w:cs="Tahoma"/>
          <w:b/>
          <w:bCs/>
          <w:sz w:val="28"/>
          <w:szCs w:val="28"/>
          <w:u w:val="single"/>
        </w:rPr>
      </w:pPr>
    </w:p>
    <w:p w14:paraId="07990306" w14:textId="77777777" w:rsidR="00AB3406" w:rsidRDefault="00AB3406" w:rsidP="00AB3406">
      <w:pPr>
        <w:jc w:val="center"/>
        <w:rPr>
          <w:rFonts w:ascii="Arial" w:hAnsi="Arial" w:cs="Tahoma"/>
          <w:b/>
          <w:bCs/>
          <w:szCs w:val="24"/>
          <w:u w:val="single"/>
        </w:rPr>
      </w:pPr>
      <w:r>
        <w:rPr>
          <w:rFonts w:ascii="Arial" w:hAnsi="Arial" w:cs="Tahoma"/>
          <w:b/>
          <w:bCs/>
          <w:szCs w:val="24"/>
          <w:u w:val="single"/>
        </w:rPr>
        <w:t>EXPERIENCE SHEET</w:t>
      </w:r>
    </w:p>
    <w:p w14:paraId="1415AB0A" w14:textId="77777777" w:rsidR="00AB3406" w:rsidRDefault="00AB3406" w:rsidP="00AB3406">
      <w:pPr>
        <w:rPr>
          <w:rFonts w:ascii="Arial" w:hAnsi="Arial" w:cs="Tahoma"/>
          <w:b/>
          <w:bCs/>
          <w:sz w:val="22"/>
          <w:szCs w:val="22"/>
          <w:u w:val="single"/>
        </w:rPr>
      </w:pPr>
    </w:p>
    <w:p w14:paraId="1E4F5868" w14:textId="77777777" w:rsidR="00AB3406" w:rsidRDefault="00AB3406" w:rsidP="00AB3406">
      <w:pPr>
        <w:jc w:val="both"/>
        <w:rPr>
          <w:rFonts w:ascii="Arial" w:hAnsi="Arial" w:cs="Tahoma"/>
        </w:rPr>
      </w:pPr>
      <w:r>
        <w:rPr>
          <w:rFonts w:ascii="Arial" w:hAnsi="Arial" w:cs="Tahoma"/>
        </w:rPr>
        <w:t>NOTE:</w:t>
      </w:r>
      <w:r>
        <w:rPr>
          <w:rFonts w:ascii="Arial" w:hAnsi="Arial" w:cs="Tahoma"/>
        </w:rPr>
        <w:tab/>
        <w:t>The Respondent is required to submit below detailed evidence that he/she is a competent organization which has constructed work similar in amount, value, cost character and proportions, and the necessary financial resources to perform the work in a satisfactory manner. Specifically identify client size and specific examples of similarities with the scope of services required under the technical specification. (Respondent may attach supplementary materials).</w:t>
      </w:r>
    </w:p>
    <w:p w14:paraId="64FF42FA" w14:textId="77777777" w:rsidR="00AB3406" w:rsidRDefault="00AB3406" w:rsidP="00AB3406">
      <w:pPr>
        <w:rPr>
          <w:rFonts w:ascii="Arial" w:hAnsi="Arial" w:cs="Tahoma"/>
          <w:sz w:val="22"/>
          <w:szCs w:val="22"/>
        </w:rPr>
      </w:pPr>
    </w:p>
    <w:tbl>
      <w:tblPr>
        <w:tblW w:w="0" w:type="auto"/>
        <w:tblLayout w:type="fixed"/>
        <w:tblLook w:val="0000" w:firstRow="0" w:lastRow="0" w:firstColumn="0" w:lastColumn="0" w:noHBand="0" w:noVBand="0"/>
      </w:tblPr>
      <w:tblGrid>
        <w:gridCol w:w="1384"/>
        <w:gridCol w:w="3597"/>
        <w:gridCol w:w="1772"/>
        <w:gridCol w:w="3848"/>
      </w:tblGrid>
      <w:tr w:rsidR="00AB3406" w14:paraId="5CB8BF54" w14:textId="77777777" w:rsidTr="00235F54">
        <w:trPr>
          <w:trHeight w:val="339"/>
        </w:trPr>
        <w:tc>
          <w:tcPr>
            <w:tcW w:w="1384" w:type="dxa"/>
            <w:vMerge w:val="restart"/>
            <w:tcBorders>
              <w:bottom w:val="single" w:sz="4" w:space="0" w:color="000000"/>
            </w:tcBorders>
          </w:tcPr>
          <w:p w14:paraId="2FB96FAD" w14:textId="77777777" w:rsidR="00AB3406" w:rsidRDefault="00AB3406" w:rsidP="00235F54">
            <w:pPr>
              <w:pStyle w:val="Title"/>
              <w:snapToGrid w:val="0"/>
              <w:jc w:val="left"/>
              <w:rPr>
                <w:rFonts w:ascii="Arial" w:hAnsi="Arial" w:cs="Tahoma"/>
                <w:b w:val="0"/>
                <w:bCs/>
                <w:sz w:val="24"/>
                <w:szCs w:val="24"/>
              </w:rPr>
            </w:pPr>
            <w:r>
              <w:rPr>
                <w:rFonts w:ascii="Arial" w:hAnsi="Arial" w:cs="Tahoma"/>
                <w:b w:val="0"/>
                <w:bCs/>
                <w:sz w:val="24"/>
                <w:szCs w:val="24"/>
              </w:rPr>
              <w:t>Year</w:t>
            </w:r>
          </w:p>
        </w:tc>
        <w:tc>
          <w:tcPr>
            <w:tcW w:w="3597" w:type="dxa"/>
            <w:vMerge w:val="restart"/>
            <w:tcBorders>
              <w:bottom w:val="single" w:sz="4" w:space="0" w:color="000000"/>
            </w:tcBorders>
          </w:tcPr>
          <w:p w14:paraId="77FE072D" w14:textId="77777777" w:rsidR="00AB3406" w:rsidRDefault="00AB3406" w:rsidP="00235F54">
            <w:pPr>
              <w:pStyle w:val="Title"/>
              <w:snapToGrid w:val="0"/>
              <w:jc w:val="left"/>
              <w:rPr>
                <w:rFonts w:ascii="Arial" w:hAnsi="Arial" w:cs="Tahoma"/>
                <w:b w:val="0"/>
                <w:bCs/>
                <w:sz w:val="24"/>
                <w:szCs w:val="24"/>
              </w:rPr>
            </w:pPr>
            <w:r>
              <w:rPr>
                <w:rFonts w:ascii="Arial" w:hAnsi="Arial" w:cs="Tahoma"/>
                <w:b w:val="0"/>
                <w:bCs/>
                <w:sz w:val="24"/>
                <w:szCs w:val="24"/>
              </w:rPr>
              <w:t>Type of Work</w:t>
            </w:r>
          </w:p>
        </w:tc>
        <w:tc>
          <w:tcPr>
            <w:tcW w:w="1772" w:type="dxa"/>
            <w:vMerge w:val="restart"/>
            <w:tcBorders>
              <w:bottom w:val="single" w:sz="4" w:space="0" w:color="000000"/>
            </w:tcBorders>
          </w:tcPr>
          <w:p w14:paraId="6766468D" w14:textId="77777777" w:rsidR="00AB3406" w:rsidRDefault="00AB3406" w:rsidP="00235F54">
            <w:pPr>
              <w:pStyle w:val="Title"/>
              <w:snapToGrid w:val="0"/>
              <w:jc w:val="left"/>
              <w:rPr>
                <w:rFonts w:ascii="Arial" w:hAnsi="Arial" w:cs="Tahoma"/>
                <w:b w:val="0"/>
                <w:bCs/>
                <w:sz w:val="24"/>
                <w:szCs w:val="24"/>
              </w:rPr>
            </w:pPr>
            <w:r>
              <w:rPr>
                <w:rFonts w:ascii="Arial" w:hAnsi="Arial" w:cs="Tahoma"/>
                <w:b w:val="0"/>
                <w:bCs/>
                <w:sz w:val="24"/>
                <w:szCs w:val="24"/>
              </w:rPr>
              <w:t xml:space="preserve">Contract </w:t>
            </w:r>
          </w:p>
          <w:p w14:paraId="59AD7D24" w14:textId="77777777" w:rsidR="00AB3406" w:rsidRDefault="00AB3406" w:rsidP="00235F54">
            <w:pPr>
              <w:pStyle w:val="Title"/>
              <w:jc w:val="left"/>
              <w:rPr>
                <w:rFonts w:ascii="Arial" w:hAnsi="Arial" w:cs="Tahoma"/>
                <w:b w:val="0"/>
                <w:bCs/>
                <w:sz w:val="24"/>
                <w:szCs w:val="24"/>
              </w:rPr>
            </w:pPr>
            <w:r>
              <w:rPr>
                <w:rFonts w:ascii="Arial" w:hAnsi="Arial" w:cs="Tahoma"/>
                <w:b w:val="0"/>
                <w:bCs/>
                <w:sz w:val="24"/>
                <w:szCs w:val="24"/>
              </w:rPr>
              <w:t>Amount</w:t>
            </w:r>
          </w:p>
        </w:tc>
        <w:tc>
          <w:tcPr>
            <w:tcW w:w="3848" w:type="dxa"/>
            <w:vMerge w:val="restart"/>
            <w:tcBorders>
              <w:bottom w:val="single" w:sz="4" w:space="0" w:color="000000"/>
            </w:tcBorders>
          </w:tcPr>
          <w:p w14:paraId="6FA6B9D3" w14:textId="77777777" w:rsidR="00AB3406" w:rsidRDefault="00AB3406" w:rsidP="00235F54">
            <w:pPr>
              <w:pStyle w:val="Title"/>
              <w:snapToGrid w:val="0"/>
              <w:jc w:val="left"/>
              <w:rPr>
                <w:rFonts w:ascii="Arial" w:hAnsi="Arial" w:cs="Tahoma"/>
                <w:b w:val="0"/>
                <w:bCs/>
                <w:sz w:val="24"/>
                <w:szCs w:val="24"/>
              </w:rPr>
            </w:pPr>
            <w:r>
              <w:rPr>
                <w:rFonts w:ascii="Arial" w:hAnsi="Arial" w:cs="Tahoma"/>
                <w:b w:val="0"/>
                <w:bCs/>
                <w:sz w:val="24"/>
                <w:szCs w:val="24"/>
              </w:rPr>
              <w:t>Name &amp; Address</w:t>
            </w:r>
          </w:p>
          <w:p w14:paraId="6A33B522" w14:textId="77777777" w:rsidR="00AB3406" w:rsidRDefault="00AB3406" w:rsidP="00235F54">
            <w:pPr>
              <w:pStyle w:val="Title"/>
              <w:jc w:val="left"/>
              <w:rPr>
                <w:rFonts w:ascii="Arial" w:hAnsi="Arial" w:cs="Tahoma"/>
                <w:b w:val="0"/>
                <w:bCs/>
                <w:sz w:val="24"/>
                <w:szCs w:val="24"/>
              </w:rPr>
            </w:pPr>
            <w:r>
              <w:rPr>
                <w:rFonts w:ascii="Arial" w:hAnsi="Arial" w:cs="Tahoma"/>
                <w:b w:val="0"/>
                <w:bCs/>
                <w:sz w:val="24"/>
                <w:szCs w:val="24"/>
              </w:rPr>
              <w:t>of Municipality (or other organization)</w:t>
            </w:r>
          </w:p>
        </w:tc>
      </w:tr>
      <w:tr w:rsidR="00AB3406" w14:paraId="2F97C4FC" w14:textId="77777777" w:rsidTr="00235F54">
        <w:trPr>
          <w:trHeight w:val="339"/>
        </w:trPr>
        <w:tc>
          <w:tcPr>
            <w:tcW w:w="1384" w:type="dxa"/>
            <w:vMerge w:val="restart"/>
            <w:tcBorders>
              <w:bottom w:val="single" w:sz="4" w:space="0" w:color="000000"/>
            </w:tcBorders>
          </w:tcPr>
          <w:p w14:paraId="3690DB86" w14:textId="77777777" w:rsidR="00AB3406" w:rsidRDefault="00AB3406" w:rsidP="00235F54">
            <w:pPr>
              <w:pStyle w:val="Title"/>
              <w:snapToGrid w:val="0"/>
              <w:jc w:val="left"/>
              <w:rPr>
                <w:rFonts w:ascii="Arial" w:hAnsi="Arial" w:cs="Tahoma"/>
                <w:b w:val="0"/>
                <w:bCs/>
                <w:sz w:val="24"/>
                <w:szCs w:val="24"/>
              </w:rPr>
            </w:pPr>
          </w:p>
          <w:p w14:paraId="6E426DA2"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0574C469"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6B9F9AA0"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64FBEBF3" w14:textId="77777777" w:rsidR="00AB3406" w:rsidRDefault="00AB3406" w:rsidP="00235F54">
            <w:pPr>
              <w:pStyle w:val="Title"/>
              <w:snapToGrid w:val="0"/>
              <w:jc w:val="left"/>
              <w:rPr>
                <w:rFonts w:ascii="Arial" w:hAnsi="Arial" w:cs="Tahoma"/>
                <w:b w:val="0"/>
                <w:bCs/>
                <w:sz w:val="24"/>
                <w:szCs w:val="24"/>
              </w:rPr>
            </w:pPr>
          </w:p>
        </w:tc>
      </w:tr>
      <w:tr w:rsidR="00AB3406" w14:paraId="00AFEC46" w14:textId="77777777" w:rsidTr="00235F54">
        <w:trPr>
          <w:trHeight w:val="328"/>
        </w:trPr>
        <w:tc>
          <w:tcPr>
            <w:tcW w:w="1384" w:type="dxa"/>
            <w:vMerge w:val="restart"/>
            <w:tcBorders>
              <w:bottom w:val="single" w:sz="4" w:space="0" w:color="000000"/>
            </w:tcBorders>
          </w:tcPr>
          <w:p w14:paraId="6C6CCD1D" w14:textId="77777777" w:rsidR="00AB3406" w:rsidRDefault="00AB3406" w:rsidP="00235F54">
            <w:pPr>
              <w:pStyle w:val="Title"/>
              <w:snapToGrid w:val="0"/>
              <w:jc w:val="left"/>
              <w:rPr>
                <w:rFonts w:ascii="Arial" w:hAnsi="Arial" w:cs="Tahoma"/>
                <w:b w:val="0"/>
                <w:bCs/>
                <w:sz w:val="24"/>
                <w:szCs w:val="24"/>
              </w:rPr>
            </w:pPr>
          </w:p>
          <w:p w14:paraId="2505BC03"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680A76E9"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7480AED8"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07C08B62" w14:textId="77777777" w:rsidR="00AB3406" w:rsidRDefault="00AB3406" w:rsidP="00235F54">
            <w:pPr>
              <w:pStyle w:val="Title"/>
              <w:snapToGrid w:val="0"/>
              <w:jc w:val="left"/>
              <w:rPr>
                <w:rFonts w:ascii="Arial" w:hAnsi="Arial" w:cs="Tahoma"/>
                <w:b w:val="0"/>
                <w:bCs/>
                <w:sz w:val="24"/>
                <w:szCs w:val="24"/>
              </w:rPr>
            </w:pPr>
          </w:p>
        </w:tc>
      </w:tr>
      <w:tr w:rsidR="00AB3406" w14:paraId="6B4F00A2" w14:textId="77777777" w:rsidTr="00235F54">
        <w:trPr>
          <w:trHeight w:val="339"/>
        </w:trPr>
        <w:tc>
          <w:tcPr>
            <w:tcW w:w="1384" w:type="dxa"/>
            <w:vMerge w:val="restart"/>
            <w:tcBorders>
              <w:bottom w:val="single" w:sz="4" w:space="0" w:color="000000"/>
            </w:tcBorders>
          </w:tcPr>
          <w:p w14:paraId="7807D959" w14:textId="77777777" w:rsidR="00AB3406" w:rsidRDefault="00AB3406" w:rsidP="00235F54">
            <w:pPr>
              <w:pStyle w:val="Title"/>
              <w:snapToGrid w:val="0"/>
              <w:jc w:val="left"/>
              <w:rPr>
                <w:rFonts w:ascii="Arial" w:hAnsi="Arial" w:cs="Tahoma"/>
                <w:b w:val="0"/>
                <w:bCs/>
                <w:sz w:val="24"/>
                <w:szCs w:val="24"/>
              </w:rPr>
            </w:pPr>
          </w:p>
          <w:p w14:paraId="602A13B5"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4942ED2E"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2791E32A"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22C499DA" w14:textId="77777777" w:rsidR="00AB3406" w:rsidRDefault="00AB3406" w:rsidP="00235F54">
            <w:pPr>
              <w:pStyle w:val="Title"/>
              <w:snapToGrid w:val="0"/>
              <w:jc w:val="left"/>
              <w:rPr>
                <w:rFonts w:ascii="Arial" w:hAnsi="Arial" w:cs="Tahoma"/>
                <w:b w:val="0"/>
                <w:bCs/>
                <w:sz w:val="24"/>
                <w:szCs w:val="24"/>
              </w:rPr>
            </w:pPr>
          </w:p>
        </w:tc>
      </w:tr>
      <w:tr w:rsidR="00AB3406" w14:paraId="28874622" w14:textId="77777777" w:rsidTr="00235F54">
        <w:trPr>
          <w:trHeight w:val="339"/>
        </w:trPr>
        <w:tc>
          <w:tcPr>
            <w:tcW w:w="1384" w:type="dxa"/>
            <w:vMerge w:val="restart"/>
            <w:tcBorders>
              <w:bottom w:val="single" w:sz="4" w:space="0" w:color="000000"/>
            </w:tcBorders>
          </w:tcPr>
          <w:p w14:paraId="50D828C8" w14:textId="77777777" w:rsidR="00AB3406" w:rsidRDefault="00AB3406" w:rsidP="00235F54">
            <w:pPr>
              <w:pStyle w:val="Title"/>
              <w:snapToGrid w:val="0"/>
              <w:jc w:val="left"/>
              <w:rPr>
                <w:rFonts w:ascii="Arial" w:hAnsi="Arial" w:cs="Tahoma"/>
                <w:b w:val="0"/>
                <w:bCs/>
                <w:sz w:val="24"/>
                <w:szCs w:val="24"/>
              </w:rPr>
            </w:pPr>
          </w:p>
          <w:p w14:paraId="0FA16A15"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3E6F70E9"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544B66D8"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6BB56241" w14:textId="77777777" w:rsidR="00AB3406" w:rsidRDefault="00AB3406" w:rsidP="00235F54">
            <w:pPr>
              <w:pStyle w:val="Title"/>
              <w:snapToGrid w:val="0"/>
              <w:jc w:val="left"/>
              <w:rPr>
                <w:rFonts w:ascii="Arial" w:hAnsi="Arial" w:cs="Tahoma"/>
                <w:b w:val="0"/>
                <w:bCs/>
                <w:sz w:val="24"/>
                <w:szCs w:val="24"/>
              </w:rPr>
            </w:pPr>
          </w:p>
        </w:tc>
      </w:tr>
      <w:tr w:rsidR="00AB3406" w14:paraId="153E8A1D" w14:textId="77777777" w:rsidTr="00235F54">
        <w:trPr>
          <w:trHeight w:val="328"/>
        </w:trPr>
        <w:tc>
          <w:tcPr>
            <w:tcW w:w="1384" w:type="dxa"/>
            <w:vMerge w:val="restart"/>
            <w:tcBorders>
              <w:bottom w:val="single" w:sz="4" w:space="0" w:color="000000"/>
            </w:tcBorders>
          </w:tcPr>
          <w:p w14:paraId="689A5D31" w14:textId="77777777" w:rsidR="00AB3406" w:rsidRDefault="00AB3406" w:rsidP="00235F54">
            <w:pPr>
              <w:pStyle w:val="Title"/>
              <w:snapToGrid w:val="0"/>
              <w:jc w:val="left"/>
              <w:rPr>
                <w:rFonts w:ascii="Arial" w:hAnsi="Arial" w:cs="Tahoma"/>
                <w:b w:val="0"/>
                <w:bCs/>
                <w:sz w:val="24"/>
                <w:szCs w:val="24"/>
              </w:rPr>
            </w:pPr>
          </w:p>
          <w:p w14:paraId="04F60EA6"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6E9CB4B8"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0CCDDC73"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508EE6F1" w14:textId="77777777" w:rsidR="00AB3406" w:rsidRDefault="00AB3406" w:rsidP="00235F54">
            <w:pPr>
              <w:pStyle w:val="Title"/>
              <w:snapToGrid w:val="0"/>
              <w:jc w:val="left"/>
              <w:rPr>
                <w:rFonts w:ascii="Arial" w:hAnsi="Arial" w:cs="Tahoma"/>
                <w:b w:val="0"/>
                <w:bCs/>
                <w:sz w:val="24"/>
                <w:szCs w:val="24"/>
              </w:rPr>
            </w:pPr>
          </w:p>
        </w:tc>
      </w:tr>
      <w:tr w:rsidR="00AB3406" w14:paraId="525E98BE" w14:textId="77777777" w:rsidTr="00235F54">
        <w:trPr>
          <w:trHeight w:val="339"/>
        </w:trPr>
        <w:tc>
          <w:tcPr>
            <w:tcW w:w="1384" w:type="dxa"/>
            <w:vMerge w:val="restart"/>
            <w:tcBorders>
              <w:bottom w:val="single" w:sz="4" w:space="0" w:color="000000"/>
            </w:tcBorders>
          </w:tcPr>
          <w:p w14:paraId="1B4536DB" w14:textId="77777777" w:rsidR="00AB3406" w:rsidRDefault="00AB3406" w:rsidP="00235F54">
            <w:pPr>
              <w:pStyle w:val="Title"/>
              <w:snapToGrid w:val="0"/>
              <w:jc w:val="left"/>
              <w:rPr>
                <w:rFonts w:ascii="Arial" w:hAnsi="Arial" w:cs="Tahoma"/>
                <w:b w:val="0"/>
                <w:bCs/>
                <w:sz w:val="24"/>
                <w:szCs w:val="24"/>
              </w:rPr>
            </w:pPr>
          </w:p>
          <w:p w14:paraId="49562B80"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09CFB355"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001F7197"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515559B0" w14:textId="77777777" w:rsidR="00AB3406" w:rsidRDefault="00AB3406" w:rsidP="00235F54">
            <w:pPr>
              <w:pStyle w:val="Title"/>
              <w:snapToGrid w:val="0"/>
              <w:jc w:val="left"/>
              <w:rPr>
                <w:rFonts w:ascii="Arial" w:hAnsi="Arial" w:cs="Tahoma"/>
                <w:b w:val="0"/>
                <w:bCs/>
                <w:sz w:val="24"/>
                <w:szCs w:val="24"/>
              </w:rPr>
            </w:pPr>
          </w:p>
        </w:tc>
      </w:tr>
      <w:tr w:rsidR="00AB3406" w14:paraId="0AEDAC43" w14:textId="77777777" w:rsidTr="00235F54">
        <w:trPr>
          <w:trHeight w:val="339"/>
        </w:trPr>
        <w:tc>
          <w:tcPr>
            <w:tcW w:w="1384" w:type="dxa"/>
            <w:vMerge w:val="restart"/>
            <w:tcBorders>
              <w:bottom w:val="single" w:sz="4" w:space="0" w:color="000000"/>
            </w:tcBorders>
          </w:tcPr>
          <w:p w14:paraId="12169727" w14:textId="77777777" w:rsidR="00AB3406" w:rsidRDefault="00AB3406" w:rsidP="00235F54">
            <w:pPr>
              <w:pStyle w:val="Title"/>
              <w:snapToGrid w:val="0"/>
              <w:jc w:val="left"/>
              <w:rPr>
                <w:rFonts w:ascii="Arial" w:hAnsi="Arial" w:cs="Tahoma"/>
                <w:b w:val="0"/>
                <w:bCs/>
                <w:sz w:val="24"/>
                <w:szCs w:val="24"/>
              </w:rPr>
            </w:pPr>
          </w:p>
          <w:p w14:paraId="07B17CC0"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3F0B9376"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3A24FB2C"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37C490A4" w14:textId="77777777" w:rsidR="00AB3406" w:rsidRDefault="00AB3406" w:rsidP="00235F54">
            <w:pPr>
              <w:pStyle w:val="Title"/>
              <w:snapToGrid w:val="0"/>
              <w:jc w:val="left"/>
              <w:rPr>
                <w:rFonts w:ascii="Arial" w:hAnsi="Arial" w:cs="Tahoma"/>
                <w:b w:val="0"/>
                <w:bCs/>
                <w:sz w:val="24"/>
                <w:szCs w:val="24"/>
              </w:rPr>
            </w:pPr>
          </w:p>
        </w:tc>
      </w:tr>
      <w:tr w:rsidR="00AB3406" w14:paraId="79FE5410" w14:textId="77777777" w:rsidTr="00235F54">
        <w:trPr>
          <w:trHeight w:val="328"/>
        </w:trPr>
        <w:tc>
          <w:tcPr>
            <w:tcW w:w="1384" w:type="dxa"/>
            <w:vMerge w:val="restart"/>
            <w:tcBorders>
              <w:bottom w:val="single" w:sz="4" w:space="0" w:color="000000"/>
            </w:tcBorders>
          </w:tcPr>
          <w:p w14:paraId="5AF64128" w14:textId="77777777" w:rsidR="00AB3406" w:rsidRDefault="00AB3406" w:rsidP="00235F54">
            <w:pPr>
              <w:pStyle w:val="Title"/>
              <w:snapToGrid w:val="0"/>
              <w:jc w:val="left"/>
              <w:rPr>
                <w:rFonts w:ascii="Arial" w:hAnsi="Arial" w:cs="Tahoma"/>
                <w:b w:val="0"/>
                <w:bCs/>
                <w:sz w:val="24"/>
                <w:szCs w:val="24"/>
              </w:rPr>
            </w:pPr>
          </w:p>
          <w:p w14:paraId="342E8BED"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78BAC841"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30A1588E"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38CF0BA4" w14:textId="77777777" w:rsidR="00AB3406" w:rsidRDefault="00AB3406" w:rsidP="00235F54">
            <w:pPr>
              <w:pStyle w:val="Title"/>
              <w:snapToGrid w:val="0"/>
              <w:jc w:val="left"/>
              <w:rPr>
                <w:rFonts w:ascii="Arial" w:hAnsi="Arial" w:cs="Tahoma"/>
                <w:b w:val="0"/>
                <w:bCs/>
                <w:sz w:val="24"/>
                <w:szCs w:val="24"/>
              </w:rPr>
            </w:pPr>
          </w:p>
        </w:tc>
      </w:tr>
      <w:tr w:rsidR="00AB3406" w14:paraId="2AA273DE" w14:textId="77777777" w:rsidTr="00235F54">
        <w:trPr>
          <w:trHeight w:val="339"/>
        </w:trPr>
        <w:tc>
          <w:tcPr>
            <w:tcW w:w="1384" w:type="dxa"/>
            <w:vMerge w:val="restart"/>
            <w:tcBorders>
              <w:bottom w:val="single" w:sz="4" w:space="0" w:color="000000"/>
            </w:tcBorders>
          </w:tcPr>
          <w:p w14:paraId="2CEBE093" w14:textId="77777777" w:rsidR="00AB3406" w:rsidRDefault="00AB3406" w:rsidP="00235F54">
            <w:pPr>
              <w:pStyle w:val="Title"/>
              <w:snapToGrid w:val="0"/>
              <w:jc w:val="left"/>
              <w:rPr>
                <w:rFonts w:ascii="Arial" w:hAnsi="Arial" w:cs="Tahoma"/>
                <w:b w:val="0"/>
                <w:bCs/>
                <w:sz w:val="24"/>
                <w:szCs w:val="24"/>
              </w:rPr>
            </w:pPr>
          </w:p>
          <w:p w14:paraId="70133D7E"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2D2AFFAA"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659EDE05"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1AB847AD" w14:textId="77777777" w:rsidR="00AB3406" w:rsidRDefault="00AB3406" w:rsidP="00235F54">
            <w:pPr>
              <w:pStyle w:val="Title"/>
              <w:snapToGrid w:val="0"/>
              <w:jc w:val="left"/>
              <w:rPr>
                <w:rFonts w:ascii="Arial" w:hAnsi="Arial" w:cs="Tahoma"/>
                <w:b w:val="0"/>
                <w:bCs/>
                <w:sz w:val="24"/>
                <w:szCs w:val="24"/>
              </w:rPr>
            </w:pPr>
          </w:p>
        </w:tc>
      </w:tr>
      <w:tr w:rsidR="00AB3406" w14:paraId="023F84F7" w14:textId="77777777" w:rsidTr="00235F54">
        <w:trPr>
          <w:trHeight w:val="339"/>
        </w:trPr>
        <w:tc>
          <w:tcPr>
            <w:tcW w:w="1384" w:type="dxa"/>
            <w:vMerge w:val="restart"/>
            <w:tcBorders>
              <w:bottom w:val="single" w:sz="4" w:space="0" w:color="000000"/>
            </w:tcBorders>
          </w:tcPr>
          <w:p w14:paraId="3543D215" w14:textId="77777777" w:rsidR="00AB3406" w:rsidRDefault="00AB3406" w:rsidP="00235F54">
            <w:pPr>
              <w:pStyle w:val="Title"/>
              <w:snapToGrid w:val="0"/>
              <w:jc w:val="left"/>
              <w:rPr>
                <w:rFonts w:ascii="Arial" w:hAnsi="Arial" w:cs="Tahoma"/>
                <w:b w:val="0"/>
                <w:bCs/>
                <w:sz w:val="24"/>
                <w:szCs w:val="24"/>
              </w:rPr>
            </w:pPr>
          </w:p>
          <w:p w14:paraId="05DF3F95"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6096E356"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179C3A87"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5F7E102D" w14:textId="77777777" w:rsidR="00AB3406" w:rsidRDefault="00AB3406" w:rsidP="00235F54">
            <w:pPr>
              <w:pStyle w:val="Title"/>
              <w:snapToGrid w:val="0"/>
              <w:jc w:val="left"/>
              <w:rPr>
                <w:rFonts w:ascii="Arial" w:hAnsi="Arial" w:cs="Tahoma"/>
                <w:b w:val="0"/>
                <w:bCs/>
                <w:sz w:val="24"/>
                <w:szCs w:val="24"/>
              </w:rPr>
            </w:pPr>
          </w:p>
        </w:tc>
      </w:tr>
      <w:tr w:rsidR="00AB3406" w14:paraId="4B88E841" w14:textId="77777777" w:rsidTr="00235F54">
        <w:trPr>
          <w:trHeight w:val="276"/>
        </w:trPr>
        <w:tc>
          <w:tcPr>
            <w:tcW w:w="1384" w:type="dxa"/>
            <w:vMerge w:val="restart"/>
            <w:tcBorders>
              <w:bottom w:val="single" w:sz="4" w:space="0" w:color="000000"/>
            </w:tcBorders>
          </w:tcPr>
          <w:p w14:paraId="59DC9972" w14:textId="77777777" w:rsidR="00AB3406" w:rsidRDefault="00AB3406" w:rsidP="00235F54">
            <w:pPr>
              <w:pStyle w:val="Title"/>
              <w:snapToGrid w:val="0"/>
              <w:jc w:val="left"/>
              <w:rPr>
                <w:rFonts w:ascii="Arial" w:hAnsi="Arial" w:cs="Tahoma"/>
                <w:b w:val="0"/>
                <w:bCs/>
                <w:sz w:val="24"/>
                <w:szCs w:val="24"/>
              </w:rPr>
            </w:pPr>
          </w:p>
          <w:p w14:paraId="7EF7A093" w14:textId="77777777" w:rsidR="00AB3406" w:rsidRDefault="00AB3406" w:rsidP="00235F54">
            <w:pPr>
              <w:pStyle w:val="Title"/>
              <w:jc w:val="left"/>
              <w:rPr>
                <w:rFonts w:ascii="Arial" w:hAnsi="Arial" w:cs="Tahoma"/>
                <w:b w:val="0"/>
                <w:bCs/>
                <w:sz w:val="24"/>
                <w:szCs w:val="24"/>
              </w:rPr>
            </w:pPr>
          </w:p>
        </w:tc>
        <w:tc>
          <w:tcPr>
            <w:tcW w:w="3597" w:type="dxa"/>
            <w:vMerge w:val="restart"/>
            <w:tcBorders>
              <w:bottom w:val="single" w:sz="4" w:space="0" w:color="000000"/>
            </w:tcBorders>
          </w:tcPr>
          <w:p w14:paraId="7CD82966" w14:textId="77777777" w:rsidR="00AB3406" w:rsidRDefault="00AB3406" w:rsidP="00235F54">
            <w:pPr>
              <w:pStyle w:val="Title"/>
              <w:snapToGrid w:val="0"/>
              <w:jc w:val="left"/>
              <w:rPr>
                <w:rFonts w:ascii="Arial" w:hAnsi="Arial" w:cs="Tahoma"/>
                <w:b w:val="0"/>
                <w:bCs/>
                <w:sz w:val="24"/>
                <w:szCs w:val="24"/>
              </w:rPr>
            </w:pPr>
          </w:p>
        </w:tc>
        <w:tc>
          <w:tcPr>
            <w:tcW w:w="1772" w:type="dxa"/>
            <w:vMerge w:val="restart"/>
            <w:tcBorders>
              <w:bottom w:val="single" w:sz="4" w:space="0" w:color="000000"/>
            </w:tcBorders>
          </w:tcPr>
          <w:p w14:paraId="0BB933F4" w14:textId="77777777" w:rsidR="00AB3406" w:rsidRDefault="00AB3406" w:rsidP="00235F54">
            <w:pPr>
              <w:pStyle w:val="Title"/>
              <w:snapToGrid w:val="0"/>
              <w:jc w:val="left"/>
              <w:rPr>
                <w:rFonts w:ascii="Arial" w:hAnsi="Arial" w:cs="Tahoma"/>
                <w:b w:val="0"/>
                <w:bCs/>
                <w:sz w:val="24"/>
                <w:szCs w:val="24"/>
              </w:rPr>
            </w:pPr>
          </w:p>
        </w:tc>
        <w:tc>
          <w:tcPr>
            <w:tcW w:w="3848" w:type="dxa"/>
            <w:vMerge w:val="restart"/>
            <w:tcBorders>
              <w:bottom w:val="single" w:sz="4" w:space="0" w:color="000000"/>
            </w:tcBorders>
          </w:tcPr>
          <w:p w14:paraId="5B0AE1E5" w14:textId="77777777" w:rsidR="00AB3406" w:rsidRDefault="00AB3406" w:rsidP="00235F54">
            <w:pPr>
              <w:pStyle w:val="Title"/>
              <w:snapToGrid w:val="0"/>
              <w:jc w:val="left"/>
              <w:rPr>
                <w:rFonts w:ascii="Arial" w:hAnsi="Arial" w:cs="Tahoma"/>
                <w:b w:val="0"/>
                <w:bCs/>
                <w:sz w:val="24"/>
                <w:szCs w:val="24"/>
              </w:rPr>
            </w:pPr>
          </w:p>
        </w:tc>
      </w:tr>
    </w:tbl>
    <w:p w14:paraId="5E42EC30" w14:textId="77777777" w:rsidR="00AB3406" w:rsidRDefault="00AB3406" w:rsidP="00AB3406"/>
    <w:p w14:paraId="486BE0D4" w14:textId="77777777" w:rsidR="00AB3406" w:rsidRDefault="00AB3406" w:rsidP="00AB3406">
      <w:pPr>
        <w:rPr>
          <w:rFonts w:ascii="Arial" w:hAnsi="Arial" w:cs="Tahoma"/>
          <w:bCs/>
          <w:sz w:val="22"/>
          <w:szCs w:val="22"/>
        </w:rPr>
      </w:pPr>
    </w:p>
    <w:p w14:paraId="6D9CF45D" w14:textId="77777777" w:rsidR="00AB3406" w:rsidRDefault="00AB3406" w:rsidP="00AB3406">
      <w:pPr>
        <w:pStyle w:val="Title"/>
        <w:jc w:val="left"/>
        <w:rPr>
          <w:rFonts w:ascii="Arial" w:hAnsi="Arial" w:cs="Tahoma"/>
          <w:b w:val="0"/>
          <w:bCs/>
          <w:sz w:val="22"/>
          <w:szCs w:val="22"/>
          <w:u w:val="single"/>
        </w:rPr>
      </w:pP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p>
    <w:p w14:paraId="39577B56" w14:textId="77777777" w:rsidR="00AB3406" w:rsidRDefault="00AB3406" w:rsidP="00AB3406">
      <w:pPr>
        <w:pStyle w:val="Title"/>
        <w:jc w:val="left"/>
        <w:rPr>
          <w:rFonts w:ascii="Arial" w:hAnsi="Arial" w:cs="Tahoma"/>
          <w:b w:val="0"/>
          <w:bCs/>
          <w:sz w:val="22"/>
          <w:szCs w:val="22"/>
        </w:rPr>
      </w:pP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t>RESPONDENT</w:t>
      </w:r>
    </w:p>
    <w:p w14:paraId="6C236D47" w14:textId="77777777" w:rsidR="00AB3406" w:rsidRDefault="00AB3406" w:rsidP="00AB3406">
      <w:pPr>
        <w:pStyle w:val="Title"/>
        <w:jc w:val="left"/>
        <w:rPr>
          <w:rFonts w:ascii="Arial" w:hAnsi="Arial" w:cs="Tahoma"/>
          <w:b w:val="0"/>
          <w:bCs/>
          <w:sz w:val="22"/>
          <w:szCs w:val="22"/>
        </w:rPr>
      </w:pPr>
    </w:p>
    <w:p w14:paraId="2624313C" w14:textId="77777777" w:rsidR="00AB3406" w:rsidRDefault="00AB3406" w:rsidP="00AB3406">
      <w:pPr>
        <w:pStyle w:val="Title"/>
        <w:jc w:val="left"/>
        <w:rPr>
          <w:rFonts w:ascii="Arial" w:hAnsi="Arial" w:cs="Tahoma"/>
          <w:b w:val="0"/>
          <w:bCs/>
          <w:sz w:val="22"/>
          <w:szCs w:val="22"/>
          <w:u w:val="single"/>
        </w:rPr>
      </w:pP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p>
    <w:p w14:paraId="558188C3" w14:textId="77777777" w:rsidR="00AB3406" w:rsidRDefault="00AB3406" w:rsidP="00AB3406">
      <w:pPr>
        <w:pStyle w:val="Title"/>
        <w:jc w:val="left"/>
        <w:rPr>
          <w:rFonts w:ascii="Arial" w:hAnsi="Arial" w:cs="Tahoma"/>
          <w:b w:val="0"/>
          <w:bCs/>
          <w:sz w:val="22"/>
          <w:szCs w:val="22"/>
        </w:rPr>
      </w:pP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t>BY</w:t>
      </w:r>
    </w:p>
    <w:p w14:paraId="656882FE" w14:textId="77777777" w:rsidR="00AB3406" w:rsidRDefault="00AB3406" w:rsidP="00AB3406">
      <w:pPr>
        <w:pStyle w:val="Title"/>
        <w:jc w:val="left"/>
        <w:rPr>
          <w:rFonts w:ascii="Arial" w:hAnsi="Arial" w:cs="Tahoma"/>
          <w:b w:val="0"/>
          <w:bCs/>
          <w:sz w:val="22"/>
          <w:szCs w:val="22"/>
        </w:rPr>
      </w:pPr>
    </w:p>
    <w:p w14:paraId="75764886" w14:textId="77777777" w:rsidR="00AB3406" w:rsidRDefault="00AB3406" w:rsidP="00AB3406">
      <w:pPr>
        <w:pStyle w:val="Title"/>
        <w:jc w:val="left"/>
        <w:rPr>
          <w:rFonts w:ascii="Arial" w:hAnsi="Arial" w:cs="Tahoma"/>
          <w:b w:val="0"/>
          <w:bCs/>
          <w:sz w:val="24"/>
          <w:szCs w:val="24"/>
          <w:u w:val="single"/>
        </w:rPr>
      </w:pP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2"/>
          <w:szCs w:val="22"/>
          <w:u w:val="single"/>
        </w:rPr>
        <w:tab/>
      </w:r>
      <w:r>
        <w:rPr>
          <w:rFonts w:ascii="Arial" w:hAnsi="Arial" w:cs="Tahoma"/>
          <w:b w:val="0"/>
          <w:bCs/>
          <w:sz w:val="24"/>
          <w:szCs w:val="24"/>
          <w:u w:val="single"/>
        </w:rPr>
        <w:tab/>
      </w:r>
      <w:r>
        <w:rPr>
          <w:rFonts w:ascii="Arial" w:hAnsi="Arial" w:cs="Tahoma"/>
          <w:b w:val="0"/>
          <w:bCs/>
          <w:sz w:val="24"/>
          <w:szCs w:val="24"/>
          <w:u w:val="single"/>
        </w:rPr>
        <w:tab/>
      </w:r>
    </w:p>
    <w:p w14:paraId="55C93F5B" w14:textId="77777777" w:rsidR="00AB3406" w:rsidRDefault="00AB3406" w:rsidP="00AB3406">
      <w:pPr>
        <w:pStyle w:val="Title"/>
        <w:widowControl/>
        <w:tabs>
          <w:tab w:val="center" w:pos="4680"/>
        </w:tabs>
        <w:jc w:val="left"/>
        <w:rPr>
          <w:rFonts w:ascii="Arial" w:eastAsia="Times New Roman" w:hAnsi="Arial"/>
          <w:b w:val="0"/>
          <w:bCs/>
          <w:sz w:val="24"/>
          <w:szCs w:val="24"/>
          <w:lang w:eastAsia="ar-SA"/>
        </w:rPr>
      </w:pPr>
      <w:r>
        <w:rPr>
          <w:rFonts w:ascii="Arial" w:eastAsia="Times New Roman" w:hAnsi="Arial"/>
          <w:b w:val="0"/>
          <w:bCs/>
          <w:sz w:val="24"/>
          <w:szCs w:val="24"/>
          <w:lang w:eastAsia="ar-SA"/>
        </w:rPr>
        <w:tab/>
      </w:r>
      <w:r>
        <w:rPr>
          <w:rFonts w:ascii="Arial" w:eastAsia="Times New Roman" w:hAnsi="Arial"/>
          <w:b w:val="0"/>
          <w:bCs/>
          <w:sz w:val="24"/>
          <w:szCs w:val="24"/>
          <w:lang w:eastAsia="ar-SA"/>
        </w:rPr>
        <w:tab/>
        <w:t>TITLE</w:t>
      </w:r>
    </w:p>
    <w:p w14:paraId="00986B3F" w14:textId="77777777" w:rsidR="00EC3BEA" w:rsidRPr="001B4A2C" w:rsidRDefault="00EC3BEA" w:rsidP="001B4A2C">
      <w:pPr>
        <w:rPr>
          <w:szCs w:val="24"/>
        </w:rPr>
      </w:pPr>
    </w:p>
    <w:sectPr w:rsidR="00EC3BEA" w:rsidRPr="001B4A2C">
      <w:pgSz w:w="12240" w:h="15840"/>
      <w:pgMar w:top="1134" w:right="1134" w:bottom="1710" w:left="1134"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06"/>
    <w:rsid w:val="000D1BAA"/>
    <w:rsid w:val="001B4A2C"/>
    <w:rsid w:val="00255B2B"/>
    <w:rsid w:val="002F69FB"/>
    <w:rsid w:val="008735B2"/>
    <w:rsid w:val="00A3028B"/>
    <w:rsid w:val="00AB3406"/>
    <w:rsid w:val="00B46A15"/>
    <w:rsid w:val="00EC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2B66"/>
  <w15:chartTrackingRefBased/>
  <w15:docId w15:val="{1E6EF2E1-73F4-40DC-8AEB-D7A5F92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06"/>
    <w:pPr>
      <w:widowControl w:val="0"/>
      <w:suppressAutoHyphens/>
    </w:pPr>
    <w:rPr>
      <w:rFonts w:ascii="Times New Roman" w:eastAsia="Arial Unicode MS" w:hAnsi="Times New Roman" w:cs="Times New Roman"/>
      <w:sz w:val="24"/>
      <w:szCs w:val="20"/>
    </w:rPr>
  </w:style>
  <w:style w:type="paragraph" w:styleId="Heading1">
    <w:name w:val="heading 1"/>
    <w:basedOn w:val="Normal"/>
    <w:next w:val="Normal"/>
    <w:link w:val="Heading1Char"/>
    <w:qFormat/>
    <w:rsid w:val="00AB3406"/>
    <w:pPr>
      <w:keepNext/>
      <w:numPr>
        <w:numId w:val="1"/>
      </w:numPr>
      <w:outlineLvl w:val="0"/>
    </w:pPr>
    <w:rPr>
      <w:u w:val="single"/>
    </w:rPr>
  </w:style>
  <w:style w:type="paragraph" w:styleId="Heading4">
    <w:name w:val="heading 4"/>
    <w:basedOn w:val="Normal"/>
    <w:next w:val="Normal"/>
    <w:link w:val="Heading4Char"/>
    <w:qFormat/>
    <w:rsid w:val="00AB3406"/>
    <w:pPr>
      <w:keepNext/>
      <w:numPr>
        <w:ilvl w:val="3"/>
        <w:numId w:val="1"/>
      </w:numP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406"/>
    <w:rPr>
      <w:rFonts w:ascii="Times New Roman" w:eastAsia="Arial Unicode MS" w:hAnsi="Times New Roman" w:cs="Times New Roman"/>
      <w:sz w:val="24"/>
      <w:szCs w:val="20"/>
      <w:u w:val="single"/>
    </w:rPr>
  </w:style>
  <w:style w:type="character" w:customStyle="1" w:styleId="Heading4Char">
    <w:name w:val="Heading 4 Char"/>
    <w:basedOn w:val="DefaultParagraphFont"/>
    <w:link w:val="Heading4"/>
    <w:rsid w:val="00AB3406"/>
    <w:rPr>
      <w:rFonts w:ascii="Times New Roman" w:eastAsia="Arial Unicode MS" w:hAnsi="Times New Roman" w:cs="Times New Roman"/>
      <w:b/>
      <w:sz w:val="24"/>
      <w:szCs w:val="20"/>
    </w:rPr>
  </w:style>
  <w:style w:type="character" w:customStyle="1" w:styleId="Absatz-Standardschriftart">
    <w:name w:val="Absatz-Standardschriftart"/>
    <w:rsid w:val="00AB3406"/>
  </w:style>
  <w:style w:type="character" w:customStyle="1" w:styleId="WW-Absatz-Standardschriftart">
    <w:name w:val="WW-Absatz-Standardschriftart"/>
    <w:rsid w:val="00AB3406"/>
  </w:style>
  <w:style w:type="character" w:customStyle="1" w:styleId="WW-Absatz-Standardschriftart1">
    <w:name w:val="WW-Absatz-Standardschriftart1"/>
    <w:rsid w:val="00AB3406"/>
  </w:style>
  <w:style w:type="character" w:customStyle="1" w:styleId="WW-Absatz-Standardschriftart11">
    <w:name w:val="WW-Absatz-Standardschriftart11"/>
    <w:rsid w:val="00AB3406"/>
  </w:style>
  <w:style w:type="character" w:customStyle="1" w:styleId="WW-Absatz-Standardschriftart111">
    <w:name w:val="WW-Absatz-Standardschriftart111"/>
    <w:rsid w:val="00AB3406"/>
  </w:style>
  <w:style w:type="character" w:customStyle="1" w:styleId="WW-Absatz-Standardschriftart1111">
    <w:name w:val="WW-Absatz-Standardschriftart1111"/>
    <w:rsid w:val="00AB3406"/>
  </w:style>
  <w:style w:type="character" w:styleId="Hyperlink">
    <w:name w:val="Hyperlink"/>
    <w:semiHidden/>
    <w:rsid w:val="00AB3406"/>
    <w:rPr>
      <w:color w:val="0000FF"/>
      <w:u w:val="single"/>
    </w:rPr>
  </w:style>
  <w:style w:type="character" w:customStyle="1" w:styleId="FootnoteCharacters">
    <w:name w:val="Footnote Characters"/>
    <w:rsid w:val="00AB3406"/>
    <w:rPr>
      <w:vertAlign w:val="superscript"/>
    </w:rPr>
  </w:style>
  <w:style w:type="character" w:styleId="FootnoteReference">
    <w:name w:val="footnote reference"/>
    <w:semiHidden/>
    <w:rsid w:val="00AB3406"/>
    <w:rPr>
      <w:vertAlign w:val="superscript"/>
    </w:rPr>
  </w:style>
  <w:style w:type="character" w:customStyle="1" w:styleId="EndnoteCharacters">
    <w:name w:val="Endnote Characters"/>
    <w:rsid w:val="00AB3406"/>
    <w:rPr>
      <w:vertAlign w:val="superscript"/>
    </w:rPr>
  </w:style>
  <w:style w:type="character" w:customStyle="1" w:styleId="WW-EndnoteCharacters">
    <w:name w:val="WW-Endnote Characters"/>
    <w:rsid w:val="00AB3406"/>
  </w:style>
  <w:style w:type="character" w:customStyle="1" w:styleId="Bullets">
    <w:name w:val="Bullets"/>
    <w:rsid w:val="00AB3406"/>
    <w:rPr>
      <w:rFonts w:ascii="StarSymbol" w:eastAsia="StarSymbol" w:hAnsi="StarSymbol" w:cs="StarSymbol"/>
      <w:sz w:val="18"/>
      <w:szCs w:val="18"/>
    </w:rPr>
  </w:style>
  <w:style w:type="character" w:styleId="EndnoteReference">
    <w:name w:val="endnote reference"/>
    <w:semiHidden/>
    <w:rsid w:val="00AB3406"/>
    <w:rPr>
      <w:vertAlign w:val="superscript"/>
    </w:rPr>
  </w:style>
  <w:style w:type="paragraph" w:customStyle="1" w:styleId="Heading">
    <w:name w:val="Heading"/>
    <w:basedOn w:val="Normal"/>
    <w:next w:val="BodyText"/>
    <w:rsid w:val="00AB3406"/>
    <w:pPr>
      <w:keepNext/>
      <w:spacing w:before="240" w:after="120"/>
    </w:pPr>
    <w:rPr>
      <w:rFonts w:ascii="Arial" w:eastAsia="MS Mincho" w:hAnsi="Arial" w:cs="Tahoma"/>
      <w:sz w:val="28"/>
      <w:szCs w:val="28"/>
    </w:rPr>
  </w:style>
  <w:style w:type="paragraph" w:styleId="BodyText">
    <w:name w:val="Body Text"/>
    <w:basedOn w:val="Normal"/>
    <w:link w:val="BodyTextChar"/>
    <w:semiHidden/>
    <w:rsid w:val="00AB3406"/>
    <w:pPr>
      <w:spacing w:after="120"/>
    </w:pPr>
  </w:style>
  <w:style w:type="character" w:customStyle="1" w:styleId="BodyTextChar">
    <w:name w:val="Body Text Char"/>
    <w:basedOn w:val="DefaultParagraphFont"/>
    <w:link w:val="BodyText"/>
    <w:semiHidden/>
    <w:rsid w:val="00AB3406"/>
    <w:rPr>
      <w:rFonts w:ascii="Times New Roman" w:eastAsia="Arial Unicode MS" w:hAnsi="Times New Roman" w:cs="Times New Roman"/>
      <w:sz w:val="24"/>
      <w:szCs w:val="20"/>
    </w:rPr>
  </w:style>
  <w:style w:type="paragraph" w:styleId="List">
    <w:name w:val="List"/>
    <w:basedOn w:val="BodyText"/>
    <w:semiHidden/>
    <w:rsid w:val="00AB3406"/>
    <w:rPr>
      <w:rFonts w:cs="Tahoma"/>
    </w:rPr>
  </w:style>
  <w:style w:type="paragraph" w:styleId="Caption">
    <w:name w:val="caption"/>
    <w:basedOn w:val="Normal"/>
    <w:qFormat/>
    <w:rsid w:val="00AB3406"/>
    <w:pPr>
      <w:suppressLineNumbers/>
      <w:spacing w:before="120" w:after="120"/>
    </w:pPr>
    <w:rPr>
      <w:rFonts w:cs="Tahoma"/>
      <w:i/>
      <w:iCs/>
      <w:sz w:val="20"/>
    </w:rPr>
  </w:style>
  <w:style w:type="paragraph" w:customStyle="1" w:styleId="Index">
    <w:name w:val="Index"/>
    <w:basedOn w:val="Normal"/>
    <w:rsid w:val="00AB3406"/>
    <w:pPr>
      <w:suppressLineNumbers/>
    </w:pPr>
    <w:rPr>
      <w:rFonts w:cs="Tahoma"/>
    </w:rPr>
  </w:style>
  <w:style w:type="paragraph" w:styleId="Title">
    <w:name w:val="Title"/>
    <w:basedOn w:val="Normal"/>
    <w:next w:val="Subtitle"/>
    <w:link w:val="TitleChar"/>
    <w:qFormat/>
    <w:rsid w:val="00AB3406"/>
    <w:pPr>
      <w:jc w:val="center"/>
    </w:pPr>
    <w:rPr>
      <w:b/>
      <w:sz w:val="36"/>
    </w:rPr>
  </w:style>
  <w:style w:type="character" w:customStyle="1" w:styleId="TitleChar">
    <w:name w:val="Title Char"/>
    <w:basedOn w:val="DefaultParagraphFont"/>
    <w:link w:val="Title"/>
    <w:rsid w:val="00AB3406"/>
    <w:rPr>
      <w:rFonts w:ascii="Times New Roman" w:eastAsia="Arial Unicode MS" w:hAnsi="Times New Roman" w:cs="Times New Roman"/>
      <w:b/>
      <w:sz w:val="36"/>
      <w:szCs w:val="20"/>
    </w:rPr>
  </w:style>
  <w:style w:type="paragraph" w:styleId="Subtitle">
    <w:name w:val="Subtitle"/>
    <w:basedOn w:val="Heading"/>
    <w:next w:val="BodyText"/>
    <w:link w:val="SubtitleChar"/>
    <w:qFormat/>
    <w:rsid w:val="00AB3406"/>
    <w:pPr>
      <w:jc w:val="center"/>
    </w:pPr>
    <w:rPr>
      <w:i/>
      <w:iCs/>
    </w:rPr>
  </w:style>
  <w:style w:type="character" w:customStyle="1" w:styleId="SubtitleChar">
    <w:name w:val="Subtitle Char"/>
    <w:basedOn w:val="DefaultParagraphFont"/>
    <w:link w:val="Subtitle"/>
    <w:rsid w:val="00AB3406"/>
    <w:rPr>
      <w:rFonts w:ascii="Arial" w:eastAsia="MS Mincho" w:hAnsi="Arial" w:cs="Tahoma"/>
      <w:i/>
      <w:iCs/>
      <w:sz w:val="28"/>
      <w:szCs w:val="28"/>
    </w:rPr>
  </w:style>
  <w:style w:type="paragraph" w:styleId="FootnoteText">
    <w:name w:val="footnote text"/>
    <w:basedOn w:val="Normal"/>
    <w:link w:val="FootnoteTextChar"/>
    <w:semiHidden/>
    <w:rsid w:val="00AB3406"/>
    <w:pPr>
      <w:suppressLineNumbers/>
      <w:ind w:left="283" w:hanging="283"/>
    </w:pPr>
    <w:rPr>
      <w:sz w:val="20"/>
    </w:rPr>
  </w:style>
  <w:style w:type="character" w:customStyle="1" w:styleId="FootnoteTextChar">
    <w:name w:val="Footnote Text Char"/>
    <w:basedOn w:val="DefaultParagraphFont"/>
    <w:link w:val="FootnoteText"/>
    <w:semiHidden/>
    <w:rsid w:val="00AB3406"/>
    <w:rPr>
      <w:rFonts w:ascii="Times New Roman" w:eastAsia="Arial Unicode MS" w:hAnsi="Times New Roman" w:cs="Times New Roman"/>
      <w:sz w:val="20"/>
      <w:szCs w:val="20"/>
    </w:rPr>
  </w:style>
  <w:style w:type="paragraph" w:styleId="Footer">
    <w:name w:val="footer"/>
    <w:basedOn w:val="Normal"/>
    <w:link w:val="FooterChar"/>
    <w:semiHidden/>
    <w:rsid w:val="00AB3406"/>
    <w:pPr>
      <w:suppressLineNumbers/>
      <w:tabs>
        <w:tab w:val="center" w:pos="4986"/>
        <w:tab w:val="right" w:pos="9972"/>
      </w:tabs>
    </w:pPr>
  </w:style>
  <w:style w:type="character" w:customStyle="1" w:styleId="FooterChar">
    <w:name w:val="Footer Char"/>
    <w:basedOn w:val="DefaultParagraphFont"/>
    <w:link w:val="Footer"/>
    <w:semiHidden/>
    <w:rsid w:val="00AB3406"/>
    <w:rPr>
      <w:rFonts w:ascii="Times New Roman" w:eastAsia="Arial Unicode MS" w:hAnsi="Times New Roman" w:cs="Times New Roman"/>
      <w:sz w:val="24"/>
      <w:szCs w:val="20"/>
    </w:rPr>
  </w:style>
  <w:style w:type="paragraph" w:styleId="NormalWeb">
    <w:name w:val="Normal (Web)"/>
    <w:basedOn w:val="Normal"/>
    <w:rsid w:val="00AB3406"/>
    <w:pPr>
      <w:spacing w:before="280" w:after="280"/>
      <w:ind w:left="400" w:right="400"/>
      <w:jc w:val="both"/>
    </w:pPr>
    <w:rPr>
      <w:rFonts w:ascii="Verdana" w:hAnsi="Verdana"/>
      <w:szCs w:val="24"/>
    </w:rPr>
  </w:style>
  <w:style w:type="paragraph" w:styleId="BodyText2">
    <w:name w:val="Body Text 2"/>
    <w:basedOn w:val="Normal"/>
    <w:link w:val="BodyText2Char"/>
    <w:rsid w:val="00AB3406"/>
    <w:pPr>
      <w:jc w:val="both"/>
    </w:pPr>
  </w:style>
  <w:style w:type="character" w:customStyle="1" w:styleId="BodyText2Char">
    <w:name w:val="Body Text 2 Char"/>
    <w:basedOn w:val="DefaultParagraphFont"/>
    <w:link w:val="BodyText2"/>
    <w:rsid w:val="00AB3406"/>
    <w:rPr>
      <w:rFonts w:ascii="Times New Roman" w:eastAsia="Arial Unicode MS" w:hAnsi="Times New Roman" w:cs="Times New Roman"/>
      <w:sz w:val="24"/>
      <w:szCs w:val="20"/>
    </w:rPr>
  </w:style>
  <w:style w:type="paragraph" w:customStyle="1" w:styleId="1AutoList1">
    <w:name w:val="1AutoList1"/>
    <w:rsid w:val="00AB3406"/>
    <w:pPr>
      <w:tabs>
        <w:tab w:val="left" w:pos="2160"/>
      </w:tabs>
      <w:suppressAutoHyphens/>
      <w:autoSpaceDE w:val="0"/>
      <w:ind w:left="720" w:hanging="720"/>
    </w:pPr>
    <w:rPr>
      <w:rFonts w:ascii="Times New Roman" w:eastAsia="Times New Roman" w:hAnsi="Times New Roman" w:cs="Times New Roman"/>
      <w:sz w:val="24"/>
      <w:szCs w:val="24"/>
      <w:lang w:eastAsia="ar-SA"/>
    </w:rPr>
  </w:style>
  <w:style w:type="paragraph" w:customStyle="1" w:styleId="Framecontents">
    <w:name w:val="Frame contents"/>
    <w:basedOn w:val="BodyText"/>
    <w:rsid w:val="00AB3406"/>
  </w:style>
  <w:style w:type="paragraph" w:customStyle="1" w:styleId="TableContents">
    <w:name w:val="Table Contents"/>
    <w:basedOn w:val="Normal"/>
    <w:rsid w:val="00AB3406"/>
    <w:pPr>
      <w:suppressLineNumbers/>
    </w:pPr>
  </w:style>
  <w:style w:type="paragraph" w:customStyle="1" w:styleId="TableHeading">
    <w:name w:val="Table Heading"/>
    <w:basedOn w:val="TableContents"/>
    <w:rsid w:val="00AB3406"/>
    <w:pPr>
      <w:jc w:val="center"/>
    </w:pPr>
    <w:rPr>
      <w:b/>
      <w:bCs/>
      <w:i/>
      <w:iCs/>
    </w:rPr>
  </w:style>
  <w:style w:type="paragraph" w:styleId="Header">
    <w:name w:val="header"/>
    <w:basedOn w:val="Normal"/>
    <w:link w:val="HeaderChar"/>
    <w:semiHidden/>
    <w:rsid w:val="00AB3406"/>
    <w:pPr>
      <w:suppressLineNumbers/>
      <w:tabs>
        <w:tab w:val="center" w:pos="4986"/>
        <w:tab w:val="right" w:pos="9972"/>
      </w:tabs>
    </w:pPr>
  </w:style>
  <w:style w:type="character" w:customStyle="1" w:styleId="HeaderChar">
    <w:name w:val="Header Char"/>
    <w:basedOn w:val="DefaultParagraphFont"/>
    <w:link w:val="Header"/>
    <w:semiHidden/>
    <w:rsid w:val="00AB3406"/>
    <w:rPr>
      <w:rFonts w:ascii="Times New Roman" w:eastAsia="Arial Unicode MS" w:hAnsi="Times New Roman" w:cs="Times New Roman"/>
      <w:sz w:val="24"/>
      <w:szCs w:val="20"/>
    </w:rPr>
  </w:style>
  <w:style w:type="paragraph" w:customStyle="1" w:styleId="Default">
    <w:name w:val="Default"/>
    <w:rsid w:val="00AB3406"/>
    <w:pPr>
      <w:autoSpaceDE w:val="0"/>
      <w:autoSpaceDN w:val="0"/>
      <w:adjustRightInd w:val="0"/>
    </w:pPr>
    <w:rPr>
      <w:rFonts w:ascii="Arial" w:eastAsia="Times New Roman" w:hAnsi="Arial" w:cs="Arial"/>
      <w:color w:val="000000"/>
      <w:sz w:val="24"/>
      <w:szCs w:val="24"/>
    </w:rPr>
  </w:style>
  <w:style w:type="character" w:customStyle="1" w:styleId="w8qarf">
    <w:name w:val="w8qarf"/>
    <w:rsid w:val="00AB3406"/>
  </w:style>
  <w:style w:type="character" w:customStyle="1" w:styleId="lrzxr">
    <w:name w:val="lrzxr"/>
    <w:rsid w:val="00AB3406"/>
  </w:style>
  <w:style w:type="paragraph" w:styleId="BalloonText">
    <w:name w:val="Balloon Text"/>
    <w:basedOn w:val="Normal"/>
    <w:link w:val="BalloonTextChar"/>
    <w:uiPriority w:val="99"/>
    <w:semiHidden/>
    <w:unhideWhenUsed/>
    <w:rsid w:val="00AB3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06"/>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nj.us/treasury/purchase/pdf/Chapter25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5717</Words>
  <Characters>32592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TYLERD</cp:lastModifiedBy>
  <cp:revision>2</cp:revision>
  <cp:lastPrinted>2019-12-23T14:57:00Z</cp:lastPrinted>
  <dcterms:created xsi:type="dcterms:W3CDTF">2019-12-23T15:13:00Z</dcterms:created>
  <dcterms:modified xsi:type="dcterms:W3CDTF">2019-12-23T15:13:00Z</dcterms:modified>
</cp:coreProperties>
</file>